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564FD" w:rsidTr="00560C0A">
        <w:trPr>
          <w:trHeight w:val="240"/>
        </w:trPr>
        <w:tc>
          <w:tcPr>
            <w:tcW w:w="9956" w:type="dxa"/>
            <w:tcBorders>
              <w:top w:val="nil"/>
              <w:left w:val="nil"/>
              <w:bottom w:val="nil"/>
              <w:right w:val="nil"/>
            </w:tcBorders>
            <w:shd w:val="clear" w:color="auto" w:fill="FFFFFF"/>
          </w:tcPr>
          <w:p w:rsidR="003A6A95" w:rsidRPr="00C564FD" w:rsidRDefault="008601E7" w:rsidP="00560C0A">
            <w:pPr>
              <w:autoSpaceDN w:val="0"/>
              <w:adjustRightInd w:val="0"/>
              <w:spacing w:line="276" w:lineRule="exact"/>
              <w:ind w:left="15" w:right="15"/>
              <w:jc w:val="center"/>
              <w:rPr>
                <w:rFonts w:ascii="Times New Roman" w:hAnsi="Times New Roman"/>
                <w:sz w:val="28"/>
                <w:szCs w:val="28"/>
              </w:rPr>
            </w:pPr>
            <w:r w:rsidRPr="008601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Pr="008601E7">
              <w:rPr>
                <w:noProof/>
              </w:rPr>
              <w:pict>
                <v:shape id="_x0000_s1043" type="#_x0000_t75" style="position:absolute;left:0;text-align:left;margin-left:0;margin-top:0;width:200.25pt;height:74.25pt;z-index:8;mso-position-horizontal-relative:page;mso-position-vertical:top;mso-position-vertical-relative:page" o:allowincell="f">
                  <v:imagedata r:id="rId7" o:title="signature"/>
                  <w10:wrap anchorx="page" anchory="page"/>
                </v:shape>
              </w:pict>
            </w:r>
          </w:p>
        </w:tc>
      </w:tr>
      <w:tr w:rsidR="003A6A95" w:rsidRPr="00043626" w:rsidTr="00560C0A">
        <w:trPr>
          <w:trHeight w:val="240"/>
        </w:trPr>
        <w:tc>
          <w:tcPr>
            <w:tcW w:w="9956" w:type="dxa"/>
            <w:tcBorders>
              <w:top w:val="nil"/>
              <w:left w:val="nil"/>
              <w:bottom w:val="nil"/>
              <w:right w:val="nil"/>
            </w:tcBorders>
            <w:shd w:val="clear" w:color="auto" w:fill="FFFFFF"/>
          </w:tcPr>
          <w:p w:rsidR="003A6A95" w:rsidRPr="00043626" w:rsidRDefault="003A6A95" w:rsidP="00B72DF9">
            <w:pPr>
              <w:autoSpaceDN w:val="0"/>
              <w:adjustRightInd w:val="0"/>
              <w:spacing w:line="276" w:lineRule="exact"/>
              <w:ind w:left="15" w:right="15"/>
              <w:jc w:val="center"/>
              <w:rPr>
                <w:rFonts w:ascii="Times New Roman" w:hAnsi="Times New Roman"/>
                <w:sz w:val="28"/>
                <w:szCs w:val="28"/>
              </w:rPr>
            </w:pPr>
            <w:r w:rsidRPr="00043626">
              <w:rPr>
                <w:rFonts w:ascii="Times New Roman" w:hAnsi="Times New Roman"/>
                <w:sz w:val="28"/>
                <w:szCs w:val="28"/>
              </w:rPr>
              <w:t>Частное учреждение образовательная организация высшего образования</w:t>
            </w:r>
            <w:r w:rsidRPr="00043626">
              <w:rPr>
                <w:rFonts w:ascii="Times New Roman" w:hAnsi="Times New Roman"/>
                <w:sz w:val="28"/>
                <w:szCs w:val="28"/>
              </w:rPr>
              <w:br/>
              <w:t>«Омская гуманитарная академия»</w:t>
            </w:r>
          </w:p>
          <w:p w:rsidR="003A6A95" w:rsidRPr="00043626" w:rsidRDefault="003A6A95" w:rsidP="00B72DF9">
            <w:pPr>
              <w:jc w:val="center"/>
              <w:rPr>
                <w:rFonts w:ascii="Times New Roman" w:hAnsi="Times New Roman"/>
                <w:sz w:val="28"/>
                <w:szCs w:val="28"/>
              </w:rPr>
            </w:pPr>
            <w:r w:rsidRPr="00043626">
              <w:rPr>
                <w:rFonts w:ascii="Times New Roman" w:hAnsi="Times New Roman"/>
                <w:sz w:val="28"/>
                <w:szCs w:val="28"/>
              </w:rPr>
              <w:t>Кафедра Педагогики, психологии и социальной работы</w:t>
            </w:r>
          </w:p>
          <w:p w:rsidR="003A6A95" w:rsidRPr="00043626" w:rsidRDefault="003A6A95" w:rsidP="00560C0A">
            <w:pPr>
              <w:autoSpaceDN w:val="0"/>
              <w:adjustRightInd w:val="0"/>
              <w:spacing w:line="276" w:lineRule="exact"/>
              <w:ind w:left="15" w:right="15"/>
              <w:jc w:val="center"/>
              <w:rPr>
                <w:rFonts w:ascii="Times New Roman" w:hAnsi="Times New Roman"/>
                <w:sz w:val="28"/>
                <w:szCs w:val="28"/>
              </w:rPr>
            </w:pPr>
          </w:p>
        </w:tc>
      </w:tr>
    </w:tbl>
    <w:p w:rsidR="003A6A95" w:rsidRPr="00043626" w:rsidRDefault="008601E7" w:rsidP="00C630E4">
      <w:pPr>
        <w:jc w:val="center"/>
        <w:rPr>
          <w:rFonts w:ascii="Times New Roman" w:hAnsi="Times New Roman"/>
          <w:sz w:val="28"/>
          <w:szCs w:val="28"/>
        </w:rPr>
      </w:pPr>
      <w:r w:rsidRPr="008601E7">
        <w:rPr>
          <w:rFonts w:ascii="Times New Roman" w:hAnsi="Times New Roman"/>
          <w:noProof/>
          <w:sz w:val="28"/>
          <w:szCs w:val="28"/>
        </w:rPr>
        <w:pict>
          <v:shape id="Рисунок 3" o:spid="_x0000_i1025" type="#_x0000_t75" alt="logo_omga_215_150" style="width:161.25pt;height:110.25pt;visibility:visible">
            <v:imagedata r:id="rId8" o:title=""/>
          </v:shape>
        </w:pict>
      </w:r>
    </w:p>
    <w:p w:rsidR="003A6A95" w:rsidRPr="00043626" w:rsidRDefault="003A6A95" w:rsidP="00C630E4">
      <w:pPr>
        <w:jc w:val="center"/>
        <w:rPr>
          <w:rFonts w:ascii="Times New Roman" w:hAnsi="Times New Roman"/>
          <w:sz w:val="28"/>
          <w:szCs w:val="28"/>
        </w:rPr>
      </w:pPr>
    </w:p>
    <w:p w:rsidR="003A6A95" w:rsidRPr="00043626" w:rsidRDefault="003A6A95" w:rsidP="00C630E4">
      <w:pPr>
        <w:pStyle w:val="21"/>
        <w:tabs>
          <w:tab w:val="left" w:pos="284"/>
        </w:tabs>
        <w:spacing w:line="240" w:lineRule="auto"/>
        <w:ind w:left="284" w:right="55" w:hanging="284"/>
        <w:jc w:val="center"/>
        <w:rPr>
          <w:rFonts w:ascii="Times New Roman" w:hAnsi="Times New Roman"/>
          <w:sz w:val="28"/>
          <w:szCs w:val="28"/>
        </w:rPr>
      </w:pPr>
    </w:p>
    <w:p w:rsidR="003A6A95" w:rsidRPr="00896E87" w:rsidRDefault="003A6A95" w:rsidP="00896E87">
      <w:pPr>
        <w:spacing w:line="360" w:lineRule="auto"/>
        <w:jc w:val="center"/>
        <w:outlineLvl w:val="1"/>
        <w:rPr>
          <w:rFonts w:ascii="Times New Roman" w:hAnsi="Times New Roman"/>
          <w:b/>
          <w:sz w:val="24"/>
          <w:szCs w:val="24"/>
        </w:rPr>
      </w:pPr>
      <w:r w:rsidRPr="00896E87">
        <w:rPr>
          <w:rFonts w:ascii="Times New Roman" w:hAnsi="Times New Roman"/>
          <w:b/>
          <w:sz w:val="24"/>
          <w:szCs w:val="24"/>
        </w:rPr>
        <w:t>МЕТОДИЧЕСКИЕ УКАЗАНИЯ</w:t>
      </w:r>
      <w:r w:rsidR="00B87EF0">
        <w:rPr>
          <w:rFonts w:ascii="Times New Roman" w:hAnsi="Times New Roman"/>
          <w:b/>
          <w:sz w:val="24"/>
          <w:szCs w:val="24"/>
        </w:rPr>
        <w:t xml:space="preserve"> ПО ПРАКТИЧЕСКОЙ ПОДГОТОВКЕ</w:t>
      </w:r>
    </w:p>
    <w:p w:rsidR="001743B0"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УЧЕБНАЯ ПРАКТИКА</w:t>
      </w:r>
    </w:p>
    <w:p w:rsidR="00896E87"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w:t>
      </w:r>
      <w:r w:rsidR="00896E87" w:rsidRPr="00896E87">
        <w:rPr>
          <w:rFonts w:ascii="Times New Roman" w:hAnsi="Times New Roman"/>
          <w:b/>
          <w:bCs/>
          <w:sz w:val="24"/>
          <w:szCs w:val="24"/>
        </w:rPr>
        <w:t>НАУЧНО-ИССЛЕДОВАТЕЛЬСКАЯ РАБОТА</w:t>
      </w:r>
    </w:p>
    <w:p w:rsid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 xml:space="preserve">(получение первичных навыков НИР)) </w:t>
      </w:r>
    </w:p>
    <w:p w:rsidR="001743B0"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в области русского языка и литературы</w:t>
      </w:r>
    </w:p>
    <w:p w:rsidR="00127FD0" w:rsidRPr="00127FD0" w:rsidRDefault="00127FD0" w:rsidP="00127FD0">
      <w:pPr>
        <w:spacing w:after="0" w:line="240" w:lineRule="auto"/>
        <w:ind w:left="15" w:firstLine="708"/>
        <w:jc w:val="center"/>
        <w:rPr>
          <w:rFonts w:ascii="Times New Roman" w:hAnsi="Times New Roman"/>
          <w:b/>
          <w:sz w:val="28"/>
          <w:szCs w:val="28"/>
        </w:rPr>
      </w:pPr>
      <w:r w:rsidRPr="00127FD0">
        <w:rPr>
          <w:rFonts w:ascii="Times New Roman" w:hAnsi="Times New Roman"/>
          <w:b/>
          <w:sz w:val="28"/>
          <w:szCs w:val="28"/>
        </w:rPr>
        <w:t>К.М.03.02(У)</w:t>
      </w:r>
    </w:p>
    <w:p w:rsidR="003A6A95" w:rsidRPr="00043626" w:rsidRDefault="003A6A95" w:rsidP="00795BAA">
      <w:pPr>
        <w:spacing w:after="0" w:line="240" w:lineRule="auto"/>
        <w:ind w:left="15" w:firstLine="708"/>
        <w:jc w:val="center"/>
        <w:rPr>
          <w:rFonts w:ascii="Times New Roman" w:hAnsi="Times New Roman"/>
          <w:sz w:val="28"/>
          <w:szCs w:val="28"/>
        </w:rPr>
      </w:pPr>
    </w:p>
    <w:p w:rsidR="003A6A95" w:rsidRPr="00043626" w:rsidRDefault="003A6A95" w:rsidP="00C630E4">
      <w:pPr>
        <w:pStyle w:val="5"/>
        <w:ind w:left="0" w:right="-330" w:firstLine="15"/>
        <w:rPr>
          <w:b w:val="0"/>
          <w:bCs w:val="0"/>
          <w:sz w:val="28"/>
          <w:szCs w:val="28"/>
        </w:rPr>
      </w:pPr>
    </w:p>
    <w:p w:rsidR="003A6A95" w:rsidRPr="00043626" w:rsidRDefault="003A6A95" w:rsidP="00C630E4">
      <w:pPr>
        <w:pStyle w:val="5"/>
        <w:ind w:left="0" w:right="-330" w:firstLine="15"/>
        <w:rPr>
          <w:sz w:val="28"/>
          <w:szCs w:val="28"/>
        </w:rPr>
      </w:pP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Бакалавриат по направлению подготовки</w:t>
      </w: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 xml:space="preserve"> 44.03.0</w:t>
      </w:r>
      <w:r w:rsidR="001743B0" w:rsidRPr="00896E87">
        <w:rPr>
          <w:rFonts w:ascii="Times New Roman" w:hAnsi="Times New Roman"/>
          <w:b/>
          <w:sz w:val="24"/>
          <w:szCs w:val="24"/>
        </w:rPr>
        <w:t>5</w:t>
      </w:r>
      <w:r w:rsidRPr="00896E87">
        <w:rPr>
          <w:rFonts w:ascii="Times New Roman" w:hAnsi="Times New Roman"/>
          <w:b/>
          <w:sz w:val="24"/>
          <w:szCs w:val="24"/>
        </w:rPr>
        <w:t xml:space="preserve"> Педагогическое образование</w:t>
      </w:r>
      <w:r w:rsidR="001743B0" w:rsidRPr="00896E87">
        <w:rPr>
          <w:rFonts w:ascii="Times New Roman" w:hAnsi="Times New Roman"/>
          <w:b/>
          <w:sz w:val="24"/>
          <w:szCs w:val="24"/>
          <w:lang w:bidi="ru-RU"/>
        </w:rPr>
        <w:t>(с двумя профилями подготовки)</w:t>
      </w:r>
      <w:r w:rsidR="001743B0" w:rsidRPr="00896E87">
        <w:rPr>
          <w:rFonts w:ascii="Times New Roman" w:hAnsi="Times New Roman"/>
          <w:b/>
          <w:sz w:val="24"/>
          <w:szCs w:val="24"/>
          <w:lang w:bidi="ru-RU"/>
        </w:rPr>
        <w:cr/>
      </w:r>
    </w:p>
    <w:p w:rsidR="001743B0"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 xml:space="preserve">Направленность (профиль) программы: </w:t>
      </w: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«Русский язык»</w:t>
      </w:r>
      <w:r w:rsidR="001743B0" w:rsidRPr="00896E87">
        <w:rPr>
          <w:rFonts w:ascii="Times New Roman" w:hAnsi="Times New Roman"/>
          <w:b/>
          <w:sz w:val="24"/>
          <w:szCs w:val="24"/>
        </w:rPr>
        <w:t xml:space="preserve"> и "Литература"</w:t>
      </w:r>
    </w:p>
    <w:p w:rsidR="003A6A95" w:rsidRPr="00043626" w:rsidRDefault="003A6A95" w:rsidP="00C630E4">
      <w:pPr>
        <w:ind w:right="-330" w:firstLine="15"/>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r w:rsidRPr="00043626">
        <w:rPr>
          <w:rFonts w:ascii="Times New Roman" w:hAnsi="Times New Roman"/>
          <w:sz w:val="28"/>
          <w:szCs w:val="28"/>
        </w:rPr>
        <w:t>Омск, 20</w:t>
      </w:r>
      <w:r w:rsidR="00896E87">
        <w:rPr>
          <w:rFonts w:ascii="Times New Roman" w:hAnsi="Times New Roman"/>
          <w:sz w:val="28"/>
          <w:szCs w:val="28"/>
        </w:rPr>
        <w:t>2</w:t>
      </w:r>
      <w:r w:rsidR="00ED68DF">
        <w:rPr>
          <w:rFonts w:ascii="Times New Roman" w:hAnsi="Times New Roman"/>
          <w:sz w:val="28"/>
          <w:szCs w:val="28"/>
        </w:rPr>
        <w:t>3</w:t>
      </w:r>
    </w:p>
    <w:p w:rsidR="003A6A95" w:rsidRPr="00043626" w:rsidRDefault="003A6A95">
      <w:pPr>
        <w:rPr>
          <w:rFonts w:ascii="Times New Roman" w:hAnsi="Times New Roman"/>
          <w:sz w:val="28"/>
          <w:szCs w:val="28"/>
        </w:rPr>
      </w:pPr>
      <w:r w:rsidRPr="00043626">
        <w:rPr>
          <w:rFonts w:ascii="Times New Roman" w:hAnsi="Times New Roman"/>
          <w:sz w:val="28"/>
          <w:szCs w:val="28"/>
        </w:rPr>
        <w:br w:type="page"/>
      </w:r>
    </w:p>
    <w:p w:rsidR="003A6A95" w:rsidRPr="00043626" w:rsidRDefault="003A6A95" w:rsidP="00C630E4">
      <w:pPr>
        <w:ind w:right="-330" w:firstLine="15"/>
        <w:jc w:val="center"/>
        <w:rPr>
          <w:rFonts w:ascii="Times New Roman" w:hAnsi="Times New Roman"/>
          <w:sz w:val="28"/>
          <w:szCs w:val="28"/>
        </w:rPr>
      </w:pPr>
    </w:p>
    <w:p w:rsidR="003A6A95" w:rsidRPr="00896E87" w:rsidRDefault="003A6A95" w:rsidP="00896E87">
      <w:pPr>
        <w:tabs>
          <w:tab w:val="left" w:pos="0"/>
        </w:tabs>
        <w:spacing w:after="0"/>
        <w:ind w:firstLine="709"/>
        <w:rPr>
          <w:rFonts w:ascii="Times New Roman" w:hAnsi="Times New Roman"/>
          <w:sz w:val="24"/>
          <w:szCs w:val="24"/>
        </w:rPr>
      </w:pPr>
      <w:r w:rsidRPr="00896E87">
        <w:rPr>
          <w:rFonts w:ascii="Times New Roman" w:hAnsi="Times New Roman"/>
          <w:sz w:val="24"/>
          <w:szCs w:val="24"/>
        </w:rPr>
        <w:t>Составитель:</w:t>
      </w:r>
    </w:p>
    <w:p w:rsidR="003A6A95" w:rsidRPr="00896E87" w:rsidRDefault="003A6A95" w:rsidP="00896E87">
      <w:pPr>
        <w:tabs>
          <w:tab w:val="left" w:pos="0"/>
        </w:tabs>
        <w:spacing w:after="0"/>
        <w:ind w:firstLine="709"/>
        <w:rPr>
          <w:rFonts w:ascii="Times New Roman" w:hAnsi="Times New Roman"/>
          <w:sz w:val="24"/>
          <w:szCs w:val="24"/>
        </w:rPr>
      </w:pPr>
      <w:r w:rsidRPr="00896E87">
        <w:rPr>
          <w:rFonts w:ascii="Times New Roman" w:hAnsi="Times New Roman"/>
          <w:sz w:val="24"/>
          <w:szCs w:val="24"/>
        </w:rPr>
        <w:t xml:space="preserve">Доцент кафедры </w:t>
      </w:r>
      <w:r w:rsidRPr="00896E87">
        <w:rPr>
          <w:rFonts w:ascii="Times New Roman" w:hAnsi="Times New Roman"/>
          <w:color w:val="000000"/>
          <w:sz w:val="24"/>
          <w:szCs w:val="24"/>
        </w:rPr>
        <w:t>Педагогики, психологии и социальной работы,</w:t>
      </w:r>
    </w:p>
    <w:p w:rsidR="00896E87" w:rsidRDefault="003A6A95" w:rsidP="00896E87">
      <w:pPr>
        <w:tabs>
          <w:tab w:val="left" w:pos="0"/>
        </w:tabs>
        <w:spacing w:after="0" w:line="360" w:lineRule="auto"/>
        <w:ind w:firstLine="709"/>
        <w:rPr>
          <w:rFonts w:ascii="Times New Roman" w:hAnsi="Times New Roman"/>
          <w:sz w:val="24"/>
          <w:szCs w:val="24"/>
        </w:rPr>
      </w:pPr>
      <w:r w:rsidRPr="00896E87">
        <w:rPr>
          <w:rFonts w:ascii="Times New Roman" w:hAnsi="Times New Roman"/>
          <w:sz w:val="24"/>
          <w:szCs w:val="24"/>
        </w:rPr>
        <w:t xml:space="preserve">к.ф.н.                                      </w:t>
      </w:r>
      <w:r w:rsidRPr="00896E87">
        <w:rPr>
          <w:rFonts w:ascii="Times New Roman" w:hAnsi="Times New Roman"/>
          <w:iCs/>
          <w:sz w:val="24"/>
          <w:szCs w:val="24"/>
        </w:rPr>
        <w:t>М.А. Безденежных</w:t>
      </w:r>
    </w:p>
    <w:p w:rsidR="003A6A95" w:rsidRPr="00896E87" w:rsidRDefault="003A6A95" w:rsidP="00896E87">
      <w:pPr>
        <w:tabs>
          <w:tab w:val="left" w:pos="0"/>
        </w:tabs>
        <w:spacing w:after="0" w:line="360" w:lineRule="auto"/>
        <w:ind w:firstLine="709"/>
        <w:rPr>
          <w:rFonts w:ascii="Times New Roman" w:hAnsi="Times New Roman"/>
          <w:sz w:val="24"/>
          <w:szCs w:val="24"/>
        </w:rPr>
      </w:pPr>
    </w:p>
    <w:p w:rsidR="003A6A95" w:rsidRPr="00896E87" w:rsidRDefault="003A6A95" w:rsidP="004043B1">
      <w:pPr>
        <w:tabs>
          <w:tab w:val="left" w:pos="0"/>
        </w:tabs>
        <w:ind w:firstLine="709"/>
        <w:rPr>
          <w:rFonts w:ascii="Times New Roman" w:hAnsi="Times New Roman"/>
          <w:sz w:val="24"/>
          <w:szCs w:val="24"/>
        </w:rPr>
      </w:pPr>
      <w:r w:rsidRPr="00896E87">
        <w:rPr>
          <w:rFonts w:ascii="Times New Roman" w:hAnsi="Times New Roman"/>
          <w:sz w:val="24"/>
          <w:szCs w:val="24"/>
        </w:rPr>
        <w:t>Рекомендованы решением кафедры педагогики, психологии и социальной работы</w:t>
      </w:r>
    </w:p>
    <w:p w:rsidR="00896E87" w:rsidRDefault="00ED68DF"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№8 от  «24»  марта 2023 г</w:t>
      </w:r>
    </w:p>
    <w:p w:rsidR="00896E87" w:rsidRDefault="00896E87" w:rsidP="004043B1">
      <w:pPr>
        <w:tabs>
          <w:tab w:val="left" w:pos="0"/>
        </w:tabs>
        <w:spacing w:line="360" w:lineRule="auto"/>
        <w:ind w:firstLine="709"/>
        <w:rPr>
          <w:rFonts w:ascii="Times New Roman" w:hAnsi="Times New Roman"/>
          <w:sz w:val="24"/>
          <w:szCs w:val="24"/>
        </w:rPr>
      </w:pPr>
    </w:p>
    <w:p w:rsidR="003A6A95" w:rsidRPr="00896E87" w:rsidRDefault="003A6A95" w:rsidP="004043B1">
      <w:pPr>
        <w:tabs>
          <w:tab w:val="left" w:pos="0"/>
        </w:tabs>
        <w:spacing w:line="360" w:lineRule="auto"/>
        <w:ind w:firstLine="709"/>
        <w:rPr>
          <w:rFonts w:ascii="Times New Roman" w:hAnsi="Times New Roman"/>
          <w:sz w:val="24"/>
          <w:szCs w:val="24"/>
        </w:rPr>
      </w:pPr>
      <w:r w:rsidRPr="00896E87">
        <w:rPr>
          <w:rFonts w:ascii="Times New Roman" w:hAnsi="Times New Roman"/>
          <w:sz w:val="24"/>
          <w:szCs w:val="24"/>
        </w:rPr>
        <w:t xml:space="preserve">Зав. кафедрой  д.п.н., профессор </w:t>
      </w:r>
      <w:r w:rsidR="00D63D3A">
        <w:rPr>
          <w:rFonts w:ascii="Times New Roman" w:hAnsi="Times New Roman"/>
          <w:sz w:val="24"/>
          <w:szCs w:val="24"/>
        </w:rPr>
        <w:t xml:space="preserve"> Е.В. Лопанова </w:t>
      </w:r>
    </w:p>
    <w:p w:rsidR="003A6A95" w:rsidRDefault="003A6A95" w:rsidP="000C6E15">
      <w:pPr>
        <w:pStyle w:val="af2"/>
        <w:spacing w:after="0"/>
        <w:ind w:left="0" w:firstLine="709"/>
        <w:jc w:val="both"/>
        <w:rPr>
          <w:rFonts w:ascii="Times New Roman" w:hAnsi="Times New Roman"/>
          <w:sz w:val="28"/>
          <w:szCs w:val="28"/>
        </w:rPr>
      </w:pPr>
    </w:p>
    <w:p w:rsidR="00896E87" w:rsidRPr="00896E87" w:rsidRDefault="00896E87" w:rsidP="00896E87">
      <w:pPr>
        <w:spacing w:after="0" w:line="240" w:lineRule="auto"/>
        <w:ind w:firstLine="709"/>
        <w:jc w:val="both"/>
        <w:outlineLvl w:val="0"/>
        <w:rPr>
          <w:rFonts w:ascii="Times New Roman" w:eastAsia="Calibri" w:hAnsi="Times New Roman"/>
          <w:sz w:val="24"/>
          <w:szCs w:val="24"/>
          <w:lang w:eastAsia="en-US"/>
        </w:rPr>
      </w:pPr>
      <w:r w:rsidRPr="00896E87">
        <w:rPr>
          <w:rFonts w:ascii="Times New Roman" w:eastAsia="Calibri" w:hAnsi="Times New Roman"/>
          <w:sz w:val="24"/>
          <w:szCs w:val="24"/>
          <w:lang w:eastAsia="en-US"/>
        </w:rPr>
        <w:t>Методические указания предназначены для организации практической подготовки обучающихся по направлению подготовки 44.03.05 Педагогическое образование (с двумя профилями подготовки)в рамках прохождения учебной практики (научно-исследовательской работы(по</w:t>
      </w:r>
      <w:r>
        <w:rPr>
          <w:rFonts w:ascii="Times New Roman" w:eastAsia="Calibri" w:hAnsi="Times New Roman"/>
          <w:sz w:val="24"/>
          <w:szCs w:val="24"/>
          <w:lang w:eastAsia="en-US"/>
        </w:rPr>
        <w:t xml:space="preserve">лучение первичных навыков НИР)) </w:t>
      </w:r>
      <w:r w:rsidRPr="00896E87">
        <w:rPr>
          <w:rFonts w:ascii="Times New Roman" w:eastAsia="Calibri" w:hAnsi="Times New Roman"/>
          <w:sz w:val="24"/>
          <w:szCs w:val="24"/>
          <w:lang w:eastAsia="en-US"/>
        </w:rPr>
        <w:t xml:space="preserve">в области русского языка и литературы обучающихся. </w:t>
      </w:r>
    </w:p>
    <w:p w:rsidR="00896E87" w:rsidRDefault="00896E87" w:rsidP="000C6E15">
      <w:pPr>
        <w:pStyle w:val="af2"/>
        <w:spacing w:after="0"/>
        <w:ind w:left="0" w:firstLine="709"/>
        <w:jc w:val="both"/>
        <w:rPr>
          <w:rFonts w:ascii="Times New Roman" w:hAnsi="Times New Roman"/>
          <w:sz w:val="28"/>
          <w:szCs w:val="28"/>
        </w:rPr>
      </w:pPr>
    </w:p>
    <w:p w:rsidR="00896E87" w:rsidRPr="00043626" w:rsidRDefault="00896E87" w:rsidP="000C6E15">
      <w:pPr>
        <w:pStyle w:val="af2"/>
        <w:spacing w:after="0"/>
        <w:ind w:left="0" w:firstLine="709"/>
        <w:jc w:val="both"/>
        <w:rPr>
          <w:rFonts w:ascii="Times New Roman" w:hAnsi="Times New Roman"/>
          <w:sz w:val="28"/>
          <w:szCs w:val="28"/>
        </w:rPr>
      </w:pPr>
    </w:p>
    <w:p w:rsidR="00896E87" w:rsidRPr="00896E87" w:rsidRDefault="00896E87" w:rsidP="00896E87">
      <w:pPr>
        <w:pageBreakBefore/>
        <w:ind w:left="540"/>
        <w:jc w:val="center"/>
        <w:rPr>
          <w:rFonts w:ascii="Times New Roman" w:eastAsia="Calibri" w:hAnsi="Times New Roman"/>
          <w:b/>
          <w:bCs/>
          <w:sz w:val="24"/>
          <w:szCs w:val="24"/>
          <w:lang w:eastAsia="en-US"/>
        </w:rPr>
      </w:pPr>
      <w:r w:rsidRPr="00896E87">
        <w:rPr>
          <w:rFonts w:ascii="Times New Roman" w:eastAsia="Calibri" w:hAnsi="Times New Roman"/>
          <w:b/>
          <w:bCs/>
          <w:sz w:val="24"/>
          <w:szCs w:val="24"/>
          <w:lang w:eastAsia="en-US"/>
        </w:rPr>
        <w:lastRenderedPageBreak/>
        <w:t>СОДЕРЖАНИЕ</w:t>
      </w:r>
    </w:p>
    <w:p w:rsidR="00896E87" w:rsidRPr="00896E87" w:rsidRDefault="00896E87" w:rsidP="00896E87">
      <w:pPr>
        <w:spacing w:after="120"/>
        <w:ind w:right="-330" w:firstLine="15"/>
        <w:jc w:val="both"/>
        <w:rPr>
          <w:rFonts w:ascii="Times New Roman" w:hAnsi="Times New Roman"/>
          <w:sz w:val="24"/>
          <w:szCs w:val="24"/>
        </w:rPr>
      </w:pPr>
    </w:p>
    <w:p w:rsidR="00896E87" w:rsidRPr="00896E87" w:rsidRDefault="00896E87" w:rsidP="00896E87">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1. Общие положения</w:t>
      </w:r>
    </w:p>
    <w:p w:rsidR="00896E87" w:rsidRPr="00896E87" w:rsidRDefault="00896E87" w:rsidP="00896E87">
      <w:pPr>
        <w:spacing w:after="0" w:line="360" w:lineRule="auto"/>
        <w:rPr>
          <w:rFonts w:ascii="Times New Roman" w:eastAsia="Calibri" w:hAnsi="Times New Roman"/>
          <w:bCs/>
          <w:color w:val="000000"/>
          <w:sz w:val="24"/>
          <w:szCs w:val="24"/>
          <w:lang w:eastAsia="en-US"/>
        </w:rPr>
      </w:pPr>
      <w:r w:rsidRPr="00896E87">
        <w:rPr>
          <w:rFonts w:ascii="Times New Roman" w:eastAsia="Calibri" w:hAnsi="Times New Roman"/>
          <w:sz w:val="24"/>
          <w:szCs w:val="24"/>
          <w:lang w:eastAsia="en-US"/>
        </w:rPr>
        <w:t xml:space="preserve">2. </w:t>
      </w:r>
      <w:r w:rsidRPr="00896E87">
        <w:rPr>
          <w:rFonts w:ascii="Times New Roman" w:eastAsia="Calibri" w:hAnsi="Times New Roman"/>
          <w:bCs/>
          <w:color w:val="000000"/>
          <w:sz w:val="24"/>
          <w:szCs w:val="24"/>
          <w:lang w:eastAsia="en-US"/>
        </w:rPr>
        <w:t xml:space="preserve">Цели и задачи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bCs/>
          <w:color w:val="000000"/>
          <w:sz w:val="24"/>
          <w:szCs w:val="24"/>
          <w:lang w:eastAsia="en-US"/>
        </w:rPr>
        <w:t>учебной практики (научно-исследовательской работы)</w:t>
      </w:r>
    </w:p>
    <w:p w:rsidR="00896E87" w:rsidRPr="00896E87" w:rsidRDefault="00896E87" w:rsidP="00896E87">
      <w:pPr>
        <w:widowControl w:val="0"/>
        <w:spacing w:after="0" w:line="360" w:lineRule="auto"/>
        <w:rPr>
          <w:rFonts w:ascii="Times New Roman" w:hAnsi="Times New Roman"/>
          <w:bCs/>
          <w:sz w:val="24"/>
          <w:szCs w:val="24"/>
        </w:rPr>
      </w:pPr>
      <w:r w:rsidRPr="00896E87">
        <w:rPr>
          <w:rFonts w:ascii="TimesNewRomanPS-BoldMT" w:hAnsi="TimesNewRomanPS-BoldMT"/>
          <w:bCs/>
          <w:sz w:val="24"/>
          <w:szCs w:val="24"/>
        </w:rPr>
        <w:t xml:space="preserve">3. </w:t>
      </w:r>
      <w:r w:rsidRPr="00896E87">
        <w:rPr>
          <w:rFonts w:ascii="Times New Roman" w:hAnsi="Times New Roman"/>
          <w:bCs/>
          <w:sz w:val="24"/>
          <w:szCs w:val="24"/>
        </w:rPr>
        <w:t xml:space="preserve">Формы и способы проведения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hAnsi="Times New Roman"/>
          <w:bCs/>
          <w:sz w:val="24"/>
          <w:szCs w:val="24"/>
        </w:rPr>
        <w:t>учебной практики (</w:t>
      </w:r>
      <w:r w:rsidRPr="00896E87">
        <w:rPr>
          <w:rFonts w:ascii="TimesNewRomanPS-BoldMT" w:hAnsi="TimesNewRomanPS-BoldMT"/>
          <w:bCs/>
          <w:color w:val="000000"/>
          <w:sz w:val="24"/>
          <w:szCs w:val="24"/>
        </w:rPr>
        <w:t>научно-исследовательской работы</w:t>
      </w:r>
      <w:r w:rsidRPr="00896E87">
        <w:rPr>
          <w:rFonts w:ascii="Times New Roman" w:hAnsi="Times New Roman"/>
          <w:bCs/>
          <w:sz w:val="24"/>
          <w:szCs w:val="24"/>
        </w:rPr>
        <w:t>)</w:t>
      </w:r>
    </w:p>
    <w:p w:rsidR="00896E87" w:rsidRPr="00896E87" w:rsidRDefault="00896E87" w:rsidP="00896E87">
      <w:pPr>
        <w:spacing w:after="0" w:line="360" w:lineRule="auto"/>
        <w:rPr>
          <w:rFonts w:ascii="Times New Roman" w:eastAsia="Calibri" w:hAnsi="Times New Roman"/>
          <w:bCs/>
          <w:color w:val="000000"/>
          <w:sz w:val="24"/>
          <w:szCs w:val="24"/>
          <w:lang w:eastAsia="en-US"/>
        </w:rPr>
      </w:pPr>
      <w:r w:rsidRPr="00896E87">
        <w:rPr>
          <w:rFonts w:ascii="Times New Roman" w:eastAsia="Calibri" w:hAnsi="Times New Roman"/>
          <w:bCs/>
          <w:color w:val="000000"/>
          <w:sz w:val="24"/>
          <w:szCs w:val="24"/>
          <w:lang w:eastAsia="en-US"/>
        </w:rPr>
        <w:t>4.</w:t>
      </w:r>
      <w:r w:rsidRPr="00896E87">
        <w:rPr>
          <w:rFonts w:ascii="Times New Roman" w:eastAsia="Calibri" w:hAnsi="Times New Roman"/>
          <w:sz w:val="24"/>
          <w:szCs w:val="24"/>
          <w:lang w:eastAsia="en-US"/>
        </w:rPr>
        <w:t xml:space="preserve"> Организация</w:t>
      </w:r>
      <w:r w:rsidR="00D63D3A">
        <w:rPr>
          <w:rFonts w:ascii="Times New Roman" w:eastAsia="Calibri" w:hAnsi="Times New Roman"/>
          <w:bCs/>
          <w:color w:val="000000"/>
          <w:sz w:val="24"/>
          <w:szCs w:val="24"/>
          <w:lang w:eastAsia="en-US"/>
        </w:rPr>
        <w:t>практической подготовки при реализации</w:t>
      </w:r>
      <w:r w:rsidRPr="00896E87">
        <w:rPr>
          <w:rFonts w:ascii="Times New Roman" w:eastAsia="Calibri" w:hAnsi="Times New Roman"/>
          <w:sz w:val="24"/>
          <w:szCs w:val="24"/>
          <w:lang w:eastAsia="en-US"/>
        </w:rPr>
        <w:t xml:space="preserve"> учебной практики </w:t>
      </w:r>
      <w:r w:rsidRPr="00896E87">
        <w:rPr>
          <w:rFonts w:ascii="Times New Roman" w:eastAsia="Calibri" w:hAnsi="Times New Roman"/>
          <w:bCs/>
          <w:color w:val="000000"/>
          <w:sz w:val="24"/>
          <w:szCs w:val="24"/>
          <w:lang w:eastAsia="en-US"/>
        </w:rPr>
        <w:t>(научно-исследовательской работы)</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sz w:val="24"/>
          <w:szCs w:val="24"/>
          <w:lang w:eastAsia="en-US"/>
        </w:rPr>
        <w:t xml:space="preserve">5. </w:t>
      </w:r>
      <w:bookmarkStart w:id="0" w:name="__RefHeading__44_12714206161"/>
      <w:bookmarkEnd w:id="0"/>
      <w:r w:rsidRPr="00896E87">
        <w:rPr>
          <w:rFonts w:ascii="Times New Roman" w:eastAsia="Calibri" w:hAnsi="Times New Roman"/>
          <w:sz w:val="24"/>
          <w:szCs w:val="24"/>
          <w:lang w:eastAsia="en-US"/>
        </w:rPr>
        <w:t xml:space="preserve">Содержание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sz w:val="24"/>
          <w:szCs w:val="24"/>
          <w:lang w:eastAsia="en-US"/>
        </w:rPr>
        <w:t>учебной практики (</w:t>
      </w:r>
      <w:r w:rsidRPr="00896E87">
        <w:rPr>
          <w:rFonts w:ascii="Times New Roman" w:eastAsia="Calibri" w:hAnsi="Times New Roman"/>
          <w:bCs/>
          <w:color w:val="000000"/>
          <w:sz w:val="24"/>
          <w:szCs w:val="24"/>
          <w:lang w:eastAsia="en-US"/>
        </w:rPr>
        <w:t>научно-исследовательской работы</w:t>
      </w:r>
      <w:r w:rsidRPr="00896E87">
        <w:rPr>
          <w:rFonts w:ascii="Times New Roman" w:eastAsia="Calibri" w:hAnsi="Times New Roman"/>
          <w:sz w:val="24"/>
          <w:szCs w:val="24"/>
          <w:lang w:eastAsia="en-US"/>
        </w:rPr>
        <w:t>)</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iCs/>
          <w:sz w:val="24"/>
          <w:szCs w:val="24"/>
          <w:lang w:eastAsia="en-US"/>
        </w:rPr>
        <w:t xml:space="preserve">6. </w:t>
      </w:r>
      <w:r w:rsidRPr="00896E87">
        <w:rPr>
          <w:rFonts w:ascii="Times New Roman" w:eastAsia="Calibri" w:hAnsi="Times New Roman"/>
          <w:bCs/>
          <w:iCs/>
          <w:sz w:val="24"/>
          <w:szCs w:val="24"/>
          <w:lang w:eastAsia="en-US"/>
        </w:rPr>
        <w:t xml:space="preserve">Структура отчета </w:t>
      </w:r>
      <w:r w:rsidRPr="00896E87">
        <w:rPr>
          <w:rFonts w:ascii="Times New Roman" w:eastAsia="Calibri" w:hAnsi="Times New Roman"/>
          <w:sz w:val="24"/>
          <w:szCs w:val="24"/>
          <w:lang w:eastAsia="en-US"/>
        </w:rPr>
        <w:t xml:space="preserve">по </w:t>
      </w:r>
      <w:r>
        <w:rPr>
          <w:rFonts w:ascii="Times New Roman" w:eastAsia="Calibri" w:hAnsi="Times New Roman"/>
          <w:sz w:val="24"/>
          <w:szCs w:val="24"/>
          <w:lang w:eastAsia="en-US"/>
        </w:rPr>
        <w:t>прохождению</w:t>
      </w:r>
      <w:r w:rsidRPr="00896E87">
        <w:rPr>
          <w:rFonts w:ascii="Times New Roman" w:eastAsia="Calibri" w:hAnsi="Times New Roman"/>
          <w:sz w:val="24"/>
          <w:szCs w:val="24"/>
          <w:lang w:eastAsia="en-US"/>
        </w:rPr>
        <w:t>учебной практики (</w:t>
      </w:r>
      <w:r w:rsidRPr="00896E87">
        <w:rPr>
          <w:rFonts w:ascii="Times New Roman" w:eastAsia="Calibri" w:hAnsi="Times New Roman"/>
          <w:bCs/>
          <w:color w:val="000000"/>
          <w:sz w:val="24"/>
          <w:szCs w:val="24"/>
          <w:lang w:eastAsia="en-US"/>
        </w:rPr>
        <w:t>научно-исследовательской работы)</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sz w:val="24"/>
          <w:szCs w:val="24"/>
          <w:lang w:eastAsia="en-US"/>
        </w:rPr>
        <w:t xml:space="preserve">7. </w:t>
      </w:r>
      <w:r w:rsidRPr="00896E87">
        <w:rPr>
          <w:rFonts w:ascii="Times New Roman" w:eastAsia="Calibri" w:hAnsi="Times New Roman"/>
          <w:bCs/>
          <w:iCs/>
          <w:sz w:val="24"/>
          <w:szCs w:val="24"/>
          <w:lang w:eastAsia="en-US"/>
        </w:rPr>
        <w:t xml:space="preserve">Требования к оформлению отчета </w:t>
      </w:r>
      <w:r w:rsidRPr="00896E87">
        <w:rPr>
          <w:rFonts w:ascii="Times New Roman" w:eastAsia="Calibri" w:hAnsi="Times New Roman"/>
          <w:sz w:val="24"/>
          <w:szCs w:val="24"/>
          <w:lang w:eastAsia="en-US"/>
        </w:rPr>
        <w:t>поучебной практике (</w:t>
      </w:r>
      <w:r w:rsidRPr="00896E87">
        <w:rPr>
          <w:rFonts w:ascii="Times New Roman" w:eastAsia="Calibri" w:hAnsi="Times New Roman"/>
          <w:bCs/>
          <w:color w:val="000000"/>
          <w:sz w:val="24"/>
          <w:szCs w:val="24"/>
          <w:lang w:eastAsia="en-US"/>
        </w:rPr>
        <w:t>научно-исследовательской работ</w:t>
      </w:r>
      <w:r>
        <w:rPr>
          <w:rFonts w:ascii="Times New Roman" w:eastAsia="Calibri" w:hAnsi="Times New Roman"/>
          <w:bCs/>
          <w:color w:val="000000"/>
          <w:sz w:val="24"/>
          <w:szCs w:val="24"/>
          <w:lang w:eastAsia="en-US"/>
        </w:rPr>
        <w:t>е</w:t>
      </w:r>
      <w:r w:rsidRPr="00896E87">
        <w:rPr>
          <w:rFonts w:ascii="Times New Roman" w:eastAsia="Calibri" w:hAnsi="Times New Roman"/>
          <w:sz w:val="24"/>
          <w:szCs w:val="24"/>
          <w:lang w:eastAsia="en-US"/>
        </w:rPr>
        <w:t>)</w:t>
      </w:r>
    </w:p>
    <w:p w:rsidR="00896E87" w:rsidRPr="00896E87" w:rsidRDefault="00896E87" w:rsidP="00896E87">
      <w:pPr>
        <w:spacing w:after="0" w:line="360" w:lineRule="auto"/>
        <w:ind w:left="432"/>
        <w:outlineLvl w:val="0"/>
        <w:rPr>
          <w:rFonts w:ascii="Times New Roman" w:hAnsi="Times New Roman"/>
          <w:sz w:val="24"/>
          <w:szCs w:val="24"/>
          <w:u w:val="single"/>
        </w:rPr>
      </w:pPr>
    </w:p>
    <w:p w:rsidR="00896E87" w:rsidRPr="00896E87" w:rsidRDefault="00896E87" w:rsidP="00896E87">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Приложения</w:t>
      </w:r>
    </w:p>
    <w:p w:rsidR="00896E87" w:rsidRPr="00896E87" w:rsidRDefault="00896E87" w:rsidP="00896E87">
      <w:pPr>
        <w:spacing w:line="360" w:lineRule="auto"/>
        <w:ind w:right="-330" w:firstLine="540"/>
        <w:jc w:val="both"/>
        <w:rPr>
          <w:rFonts w:ascii="Times New Roman" w:hAnsi="Times New Roman"/>
          <w:sz w:val="24"/>
          <w:szCs w:val="24"/>
          <w:lang w:eastAsia="en-US"/>
        </w:rPr>
      </w:pPr>
    </w:p>
    <w:p w:rsidR="003A6A95" w:rsidRPr="00043626" w:rsidRDefault="003A6A95" w:rsidP="00C630E4">
      <w:pPr>
        <w:ind w:right="-330" w:firstLine="540"/>
        <w:jc w:val="both"/>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rsidP="00706A9C">
      <w:pPr>
        <w:ind w:right="-330" w:firstLine="540"/>
        <w:jc w:val="center"/>
        <w:rPr>
          <w:rFonts w:ascii="Times New Roman" w:hAnsi="Times New Roman"/>
          <w:b/>
          <w:sz w:val="28"/>
          <w:szCs w:val="28"/>
        </w:rPr>
      </w:pPr>
      <w:r w:rsidRPr="00043626">
        <w:rPr>
          <w:rFonts w:ascii="Times New Roman" w:hAnsi="Times New Roman"/>
          <w:b/>
          <w:sz w:val="28"/>
          <w:szCs w:val="28"/>
        </w:rPr>
        <w:lastRenderedPageBreak/>
        <w:t>1. Общие положения</w:t>
      </w:r>
    </w:p>
    <w:p w:rsidR="00485090" w:rsidRPr="00485090" w:rsidRDefault="00500E72" w:rsidP="0048509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Практическая подготовка в форме учебной практики</w:t>
      </w:r>
      <w:r w:rsidR="001743B0" w:rsidRPr="00485090">
        <w:rPr>
          <w:rFonts w:ascii="Times New Roman" w:hAnsi="Times New Roman"/>
          <w:sz w:val="24"/>
          <w:szCs w:val="24"/>
        </w:rPr>
        <w:t xml:space="preserve"> (научно-исследовательская работа (получение первичных навыков НИР)) в области русского языка и литературы </w:t>
      </w:r>
      <w:r w:rsidR="00485090" w:rsidRPr="00485090">
        <w:rPr>
          <w:rFonts w:ascii="Times New Roman" w:hAnsi="Times New Roman"/>
          <w:sz w:val="24"/>
          <w:szCs w:val="24"/>
        </w:rPr>
        <w:t xml:space="preserve">(далее – учебная практика, практика, научно-исследовательская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w:t>
      </w:r>
      <w:r w:rsidR="003A6A95" w:rsidRPr="00485090">
        <w:rPr>
          <w:rFonts w:ascii="Times New Roman" w:hAnsi="Times New Roman"/>
          <w:sz w:val="24"/>
          <w:szCs w:val="24"/>
        </w:rPr>
        <w:t>обучающихся по программе бакалавриата направления подготовки 44.03.0</w:t>
      </w:r>
      <w:r w:rsidR="001743B0" w:rsidRPr="00485090">
        <w:rPr>
          <w:rFonts w:ascii="Times New Roman" w:hAnsi="Times New Roman"/>
          <w:sz w:val="24"/>
          <w:szCs w:val="24"/>
        </w:rPr>
        <w:t>5</w:t>
      </w:r>
      <w:r w:rsidR="003A6A95" w:rsidRPr="00485090">
        <w:rPr>
          <w:rFonts w:ascii="Times New Roman" w:hAnsi="Times New Roman"/>
          <w:sz w:val="24"/>
          <w:szCs w:val="24"/>
        </w:rPr>
        <w:t xml:space="preserve"> «Педагогическое образование» </w:t>
      </w:r>
      <w:r w:rsidR="001743B0" w:rsidRPr="00485090">
        <w:rPr>
          <w:rFonts w:ascii="Times New Roman" w:hAnsi="Times New Roman"/>
          <w:sz w:val="24"/>
          <w:szCs w:val="24"/>
        </w:rPr>
        <w:t xml:space="preserve">(с двумя профилями подготовки) </w:t>
      </w:r>
      <w:r w:rsidR="003A6A95" w:rsidRPr="00485090">
        <w:rPr>
          <w:rFonts w:ascii="Times New Roman" w:hAnsi="Times New Roman"/>
          <w:sz w:val="24"/>
          <w:szCs w:val="24"/>
        </w:rPr>
        <w:t xml:space="preserve">направленность (профиль) подготовки «Русский язык» </w:t>
      </w:r>
      <w:r w:rsidR="001743B0" w:rsidRPr="00485090">
        <w:rPr>
          <w:rFonts w:ascii="Times New Roman" w:hAnsi="Times New Roman"/>
          <w:sz w:val="24"/>
          <w:szCs w:val="24"/>
          <w:lang w:bidi="ru-RU"/>
        </w:rPr>
        <w:t>и «Литература»</w:t>
      </w:r>
      <w:r w:rsidR="00485090" w:rsidRPr="00485090">
        <w:rPr>
          <w:rFonts w:ascii="Times New Roman" w:hAnsi="Times New Roman"/>
          <w:sz w:val="24"/>
          <w:szCs w:val="24"/>
          <w:lang w:bidi="ru-RU"/>
        </w:rPr>
        <w:t>,</w:t>
      </w:r>
      <w:r w:rsidR="003A6A95" w:rsidRPr="00485090">
        <w:rPr>
          <w:rFonts w:ascii="Times New Roman" w:hAnsi="Times New Roman"/>
          <w:sz w:val="24"/>
          <w:szCs w:val="24"/>
        </w:rPr>
        <w:t xml:space="preserve">проводится в соответствии с ФГОС ВО, графиком учебного процесса, учебным планом.  </w:t>
      </w:r>
      <w:r w:rsidR="00485090" w:rsidRPr="00485090">
        <w:rPr>
          <w:rFonts w:ascii="Times New Roman" w:hAnsi="Times New Roman"/>
          <w:color w:val="000000"/>
          <w:sz w:val="24"/>
          <w:szCs w:val="24"/>
        </w:rPr>
        <w:t>Учебная практика К.М.03.02(У)</w:t>
      </w:r>
      <w:r w:rsidR="00485090" w:rsidRPr="00485090">
        <w:rPr>
          <w:rFonts w:ascii="Times New Roman" w:hAnsi="Times New Roman"/>
          <w:sz w:val="24"/>
          <w:szCs w:val="24"/>
        </w:rPr>
        <w:t>относ</w:t>
      </w:r>
      <w:r w:rsidR="00F9447D">
        <w:rPr>
          <w:rFonts w:ascii="Times New Roman" w:hAnsi="Times New Roman"/>
          <w:sz w:val="24"/>
          <w:szCs w:val="24"/>
        </w:rPr>
        <w:t>ит</w:t>
      </w:r>
      <w:r w:rsidR="00485090" w:rsidRPr="00485090">
        <w:rPr>
          <w:rFonts w:ascii="Times New Roman" w:hAnsi="Times New Roman"/>
          <w:sz w:val="24"/>
          <w:szCs w:val="24"/>
        </w:rPr>
        <w:t xml:space="preserve">ся к обязательной части блока 1 «Дисциплины (модули)» образовательной программы бакалавриата. </w:t>
      </w:r>
    </w:p>
    <w:p w:rsidR="00485090" w:rsidRPr="00485090" w:rsidRDefault="00485090" w:rsidP="00485090">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 xml:space="preserve">Раздел образовательной программы «Практика»реализуется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9447D" w:rsidRPr="00485090">
        <w:rPr>
          <w:rFonts w:ascii="Times New Roman" w:hAnsi="Times New Roman"/>
          <w:sz w:val="24"/>
          <w:szCs w:val="24"/>
        </w:rPr>
        <w:t xml:space="preserve">подготовки «Русский язык» </w:t>
      </w:r>
      <w:r w:rsidR="00F9447D" w:rsidRPr="00485090">
        <w:rPr>
          <w:rFonts w:ascii="Times New Roman" w:hAnsi="Times New Roman"/>
          <w:sz w:val="24"/>
          <w:szCs w:val="24"/>
          <w:lang w:bidi="ru-RU"/>
        </w:rPr>
        <w:t>и «Литература»</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00"/>
          <w:sz w:val="24"/>
          <w:szCs w:val="24"/>
        </w:rPr>
        <w:t xml:space="preserve">Федерального закона N 273-ФЗ). </w:t>
      </w:r>
    </w:p>
    <w:p w:rsidR="00485090" w:rsidRPr="00485090" w:rsidRDefault="00485090" w:rsidP="00485090">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hAnsi="Times New Roman"/>
          <w:sz w:val="24"/>
          <w:szCs w:val="24"/>
          <w:lang w:eastAsia="en-US"/>
        </w:rPr>
        <w:t>в соответствии с:</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sidR="00F9447D">
        <w:rPr>
          <w:rFonts w:ascii="Times New Roman" w:hAnsi="Times New Roman"/>
          <w:sz w:val="24"/>
          <w:szCs w:val="24"/>
        </w:rPr>
        <w:t>778);</w:t>
      </w:r>
    </w:p>
    <w:p w:rsidR="00485090" w:rsidRPr="00485090" w:rsidRDefault="00485090" w:rsidP="00B64B3F">
      <w:pPr>
        <w:keepNext/>
        <w:keepLines/>
        <w:numPr>
          <w:ilvl w:val="0"/>
          <w:numId w:val="14"/>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85090" w:rsidRDefault="00485090" w:rsidP="00D24754">
      <w:pPr>
        <w:pStyle w:val="ac"/>
        <w:spacing w:before="0" w:beforeAutospacing="0" w:after="0" w:afterAutospacing="0"/>
        <w:ind w:firstLine="540"/>
        <w:jc w:val="both"/>
        <w:rPr>
          <w:sz w:val="28"/>
          <w:szCs w:val="28"/>
        </w:rPr>
      </w:pPr>
    </w:p>
    <w:p w:rsidR="00F9447D" w:rsidRPr="00F9447D" w:rsidRDefault="00F9447D" w:rsidP="00B64B3F">
      <w:pPr>
        <w:widowControl w:val="0"/>
        <w:numPr>
          <w:ilvl w:val="0"/>
          <w:numId w:val="15"/>
        </w:numPr>
        <w:tabs>
          <w:tab w:val="left" w:pos="709"/>
        </w:tabs>
        <w:suppressAutoHyphens/>
        <w:autoSpaceDE w:val="0"/>
        <w:spacing w:after="0" w:line="240" w:lineRule="auto"/>
        <w:contextualSpacing/>
        <w:jc w:val="center"/>
        <w:rPr>
          <w:rFonts w:ascii="Times New Roman" w:hAnsi="Times New Roman"/>
          <w:b/>
          <w:sz w:val="24"/>
          <w:szCs w:val="24"/>
          <w:lang w:eastAsia="hi-IN" w:bidi="hi-IN"/>
        </w:rPr>
      </w:pPr>
      <w:r w:rsidRPr="00F9447D">
        <w:rPr>
          <w:rFonts w:ascii="Times New Roman" w:hAnsi="Times New Roman"/>
          <w:b/>
          <w:sz w:val="24"/>
          <w:szCs w:val="24"/>
          <w:lang w:eastAsia="hi-IN" w:bidi="hi-IN"/>
        </w:rPr>
        <w:t xml:space="preserve">Цели и задачи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Pr="00F9447D">
        <w:rPr>
          <w:rFonts w:ascii="Times New Roman" w:hAnsi="Times New Roman"/>
          <w:b/>
          <w:sz w:val="24"/>
          <w:szCs w:val="24"/>
          <w:lang w:eastAsia="hi-IN" w:bidi="hi-IN"/>
        </w:rPr>
        <w:t>учебной  практики (научно-исследовательской работы)</w:t>
      </w:r>
    </w:p>
    <w:p w:rsidR="00485090" w:rsidRDefault="00485090" w:rsidP="00D24754">
      <w:pPr>
        <w:pStyle w:val="ac"/>
        <w:spacing w:before="0" w:beforeAutospacing="0" w:after="0" w:afterAutospacing="0"/>
        <w:ind w:firstLine="540"/>
        <w:jc w:val="both"/>
        <w:rPr>
          <w:sz w:val="28"/>
          <w:szCs w:val="28"/>
        </w:rPr>
      </w:pPr>
    </w:p>
    <w:p w:rsidR="00F9447D" w:rsidRDefault="00F9447D" w:rsidP="00D24754">
      <w:pPr>
        <w:pStyle w:val="ac"/>
        <w:spacing w:before="0" w:beforeAutospacing="0" w:after="0" w:afterAutospacing="0"/>
        <w:ind w:firstLine="540"/>
        <w:jc w:val="both"/>
        <w:rPr>
          <w:lang w:bidi="ru-RU"/>
        </w:rPr>
      </w:pPr>
      <w:r w:rsidRPr="00F9447D">
        <w:rPr>
          <w:rFonts w:eastAsia="Calibri"/>
          <w:lang w:eastAsia="en-US"/>
        </w:rPr>
        <w:t>Согласно Учебному плану направления подготовки</w:t>
      </w:r>
      <w:r w:rsidRPr="00485090">
        <w:t xml:space="preserve">44.03.05 «Педагогическое образование» (с двумя профилями подготовки) направленность (профиль) подготовки «Русский язык» </w:t>
      </w:r>
      <w:r w:rsidRPr="00485090">
        <w:rPr>
          <w:lang w:bidi="ru-RU"/>
        </w:rPr>
        <w:t>и «Литература»</w:t>
      </w:r>
      <w:r>
        <w:rPr>
          <w:lang w:bidi="ru-RU"/>
        </w:rPr>
        <w:t xml:space="preserve"> п</w:t>
      </w:r>
      <w:r w:rsidRPr="00F9447D">
        <w:rPr>
          <w:lang w:bidi="ru-RU"/>
        </w:rPr>
        <w:t>рактика организуется в рассредоточенном режиме – по типу организации для обучающихся поступательного погружения в область проектной и исследовательской деятельности профессионального труда педагога.</w:t>
      </w:r>
    </w:p>
    <w:p w:rsidR="00F9447D" w:rsidRPr="00485090" w:rsidRDefault="00F9447D" w:rsidP="00F9447D">
      <w:pPr>
        <w:autoSpaceDE w:val="0"/>
        <w:autoSpaceDN w:val="0"/>
        <w:adjustRightInd w:val="0"/>
        <w:spacing w:after="0" w:line="240" w:lineRule="auto"/>
        <w:ind w:firstLine="360"/>
        <w:jc w:val="both"/>
        <w:rPr>
          <w:rFonts w:ascii="Times New Roman" w:hAnsi="Times New Roman"/>
          <w:sz w:val="24"/>
          <w:szCs w:val="24"/>
        </w:rPr>
      </w:pPr>
      <w:r w:rsidRPr="00485090">
        <w:rPr>
          <w:rFonts w:ascii="Times New Roman" w:hAnsi="Times New Roman"/>
          <w:color w:val="000000"/>
          <w:sz w:val="24"/>
          <w:szCs w:val="24"/>
        </w:rPr>
        <w:t xml:space="preserve">Учебная практика К.М.03.02(У) входит в К.М.03 Учебно-исследовательский модуль, </w:t>
      </w:r>
      <w:r w:rsidRPr="00485090">
        <w:rPr>
          <w:rFonts w:ascii="Times New Roman" w:hAnsi="Times New Roman"/>
          <w:sz w:val="24"/>
          <w:szCs w:val="24"/>
        </w:rPr>
        <w:t>относящийся к обязательной части блока 1 «Дисциплины (модули)» образов</w:t>
      </w:r>
      <w:r w:rsidR="009E1F40">
        <w:rPr>
          <w:rFonts w:ascii="Times New Roman" w:hAnsi="Times New Roman"/>
          <w:sz w:val="24"/>
          <w:szCs w:val="24"/>
        </w:rPr>
        <w:t>ательной программы бакалавриата.</w:t>
      </w:r>
    </w:p>
    <w:p w:rsidR="003A6A95" w:rsidRPr="00F9447D" w:rsidRDefault="003A6A95" w:rsidP="00F9447D">
      <w:pPr>
        <w:pStyle w:val="ac"/>
        <w:spacing w:before="0" w:beforeAutospacing="0" w:after="0" w:afterAutospacing="0"/>
        <w:ind w:firstLine="540"/>
        <w:jc w:val="both"/>
      </w:pPr>
      <w:r w:rsidRPr="00F9447D">
        <w:rPr>
          <w:iCs/>
        </w:rPr>
        <w:t xml:space="preserve">Цель </w:t>
      </w:r>
      <w:r w:rsidR="001743B0" w:rsidRPr="00F9447D">
        <w:rPr>
          <w:iCs/>
        </w:rPr>
        <w:t xml:space="preserve">учебной практики (научно-исследовательской работы (получения первичных навыков НИР)) в области русского языка и </w:t>
      </w:r>
      <w:r w:rsidR="00FB2A3A" w:rsidRPr="00F9447D">
        <w:rPr>
          <w:iCs/>
        </w:rPr>
        <w:t>литературы –</w:t>
      </w:r>
      <w:r w:rsidR="00FB2A3A" w:rsidRPr="00F9447D">
        <w:rPr>
          <w:color w:val="000000"/>
        </w:rPr>
        <w:t xml:space="preserve">формирование готовности будущего </w:t>
      </w:r>
      <w:r w:rsidR="00FB2A3A" w:rsidRPr="00F9447D">
        <w:rPr>
          <w:color w:val="000000"/>
        </w:rPr>
        <w:lastRenderedPageBreak/>
        <w:t>педагога к осуществлению проектной и исследовательской деятельности при решении профессионально-педагогических задач.</w:t>
      </w:r>
    </w:p>
    <w:p w:rsidR="003A6A95" w:rsidRPr="00F9447D" w:rsidRDefault="003A6A95" w:rsidP="00174540">
      <w:pPr>
        <w:tabs>
          <w:tab w:val="left" w:pos="993"/>
        </w:tabs>
        <w:spacing w:after="0" w:line="240" w:lineRule="auto"/>
        <w:ind w:firstLine="709"/>
        <w:jc w:val="both"/>
        <w:rPr>
          <w:rFonts w:ascii="Times New Roman" w:hAnsi="Times New Roman"/>
          <w:bCs/>
          <w:sz w:val="24"/>
          <w:szCs w:val="24"/>
        </w:rPr>
      </w:pPr>
      <w:r w:rsidRPr="00F9447D">
        <w:rPr>
          <w:rFonts w:ascii="Times New Roman" w:hAnsi="Times New Roman"/>
          <w:bCs/>
          <w:sz w:val="24"/>
          <w:szCs w:val="24"/>
        </w:rPr>
        <w:t>К задачам практики относятся:</w:t>
      </w:r>
    </w:p>
    <w:p w:rsidR="00FB2A3A"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актуализация и практическая отработка теоретических знаний и умений, полученных и получаемых в процессе изучения дисциплин (разделов) модуля «Основы проектной деятельности», </w:t>
      </w:r>
    </w:p>
    <w:p w:rsidR="00FB2A3A"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знакомство с проектными и исследовательскими аспектами будущей профессиональной деятельности и формирование на этой основе: </w:t>
      </w:r>
    </w:p>
    <w:p w:rsidR="00C84596"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профессиональной позиции, основанной на понимании значимости данных видов деятельности педагога;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 xml:space="preserve">способностиосуществлять профессиональную деятельность (по части проектирования и осуществления исследований) в соответствии с нормативно-правовыми актами в сфере образования и нормами профессиональной этики;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приобретени</w:t>
      </w:r>
      <w:r w:rsidRPr="00F9447D">
        <w:rPr>
          <w:rFonts w:ascii="Times New Roman" w:hAnsi="Times New Roman"/>
          <w:sz w:val="24"/>
          <w:szCs w:val="24"/>
        </w:rPr>
        <w:t xml:space="preserve">е </w:t>
      </w:r>
      <w:r w:rsidR="00FB2A3A" w:rsidRPr="00F9447D">
        <w:rPr>
          <w:rFonts w:ascii="Times New Roman" w:hAnsi="Times New Roman"/>
          <w:sz w:val="24"/>
          <w:szCs w:val="24"/>
        </w:rPr>
        <w:t xml:space="preserve">осмысленного опыта проектирования и исследовательской деятельности при реализации образовательных программ;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формирование </w:t>
      </w:r>
      <w:r w:rsidR="00FB2A3A" w:rsidRPr="00F9447D">
        <w:rPr>
          <w:rFonts w:ascii="Times New Roman" w:hAnsi="Times New Roman"/>
          <w:sz w:val="24"/>
          <w:szCs w:val="24"/>
        </w:rPr>
        <w:t xml:space="preserve">навыков конструктивного взаимодействия со всеми субъектами педагогического процесса; </w:t>
      </w:r>
    </w:p>
    <w:p w:rsidR="00FB2A3A"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развитие умений осуществлять рефлексивный анализ собственной деятельности, способности распознавать трудности в собственной профессиональной деятельности и устранятьих.</w:t>
      </w:r>
    </w:p>
    <w:p w:rsidR="009E1F40" w:rsidRPr="00485090" w:rsidRDefault="009E1F40" w:rsidP="009E1F40">
      <w:pPr>
        <w:autoSpaceDE w:val="0"/>
        <w:autoSpaceDN w:val="0"/>
        <w:adjustRightInd w:val="0"/>
        <w:spacing w:after="0" w:line="240" w:lineRule="auto"/>
        <w:ind w:firstLine="360"/>
        <w:jc w:val="both"/>
        <w:rPr>
          <w:rFonts w:ascii="Times New Roman" w:hAnsi="Times New Roman"/>
          <w:sz w:val="24"/>
          <w:szCs w:val="24"/>
        </w:rPr>
      </w:pPr>
      <w:r w:rsidRPr="009E1F40">
        <w:rPr>
          <w:rFonts w:ascii="Times New Roman" w:eastAsia="Calibri" w:hAnsi="Times New Roman"/>
          <w:sz w:val="24"/>
          <w:szCs w:val="24"/>
          <w:lang w:eastAsia="en-US"/>
        </w:rPr>
        <w:t xml:space="preserve">Учебная практика </w:t>
      </w:r>
      <w:r w:rsidRPr="009E1F40">
        <w:rPr>
          <w:rFonts w:ascii="Times New Roman" w:eastAsia="Calibri" w:hAnsi="Times New Roman"/>
          <w:bCs/>
          <w:sz w:val="24"/>
          <w:szCs w:val="24"/>
          <w:lang w:eastAsia="en-US"/>
        </w:rPr>
        <w:t xml:space="preserve">(научно-исследовательская работа) </w:t>
      </w:r>
      <w:r w:rsidRPr="00485090">
        <w:rPr>
          <w:rFonts w:ascii="Times New Roman" w:hAnsi="Times New Roman"/>
          <w:sz w:val="24"/>
          <w:szCs w:val="24"/>
        </w:rPr>
        <w:t xml:space="preserve">базируется на изучении дисциплины «Основы проектнойдеятельности». </w:t>
      </w:r>
    </w:p>
    <w:p w:rsidR="009E1F40" w:rsidRPr="009E1F40" w:rsidRDefault="009E1F40" w:rsidP="009E1F40">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E1F40">
        <w:rPr>
          <w:rFonts w:ascii="Times New Roman" w:eastAsia="Calibri" w:hAnsi="Times New Roman"/>
          <w:sz w:val="24"/>
          <w:szCs w:val="24"/>
          <w:lang w:eastAsia="en-US"/>
        </w:rPr>
        <w:t>Тема научно-исследовательской работы выбирается с учётом программы</w:t>
      </w:r>
      <w:r>
        <w:rPr>
          <w:rFonts w:ascii="Times New Roman" w:eastAsia="Calibri" w:hAnsi="Times New Roman"/>
          <w:sz w:val="24"/>
          <w:szCs w:val="24"/>
          <w:lang w:eastAsia="en-US"/>
        </w:rPr>
        <w:t xml:space="preserve"> бакалавриата</w:t>
      </w:r>
      <w:r w:rsidRPr="009E1F40">
        <w:rPr>
          <w:rFonts w:ascii="Times New Roman" w:eastAsia="Calibri" w:hAnsi="Times New Roman"/>
          <w:sz w:val="24"/>
          <w:szCs w:val="24"/>
          <w:lang w:eastAsia="en-US"/>
        </w:rPr>
        <w:t xml:space="preserve">, интересов обучающегося и организации, являющейся </w:t>
      </w:r>
      <w:r w:rsidR="00836144">
        <w:rPr>
          <w:rFonts w:ascii="Times New Roman" w:eastAsia="Calibri" w:hAnsi="Times New Roman"/>
          <w:sz w:val="24"/>
          <w:szCs w:val="24"/>
          <w:lang w:eastAsia="en-US"/>
        </w:rPr>
        <w:t>практической базой</w:t>
      </w:r>
      <w:r w:rsidRPr="009E1F40">
        <w:rPr>
          <w:rFonts w:ascii="Times New Roman" w:eastAsia="Calibri" w:hAnsi="Times New Roman"/>
          <w:sz w:val="24"/>
          <w:szCs w:val="24"/>
          <w:lang w:eastAsia="en-US"/>
        </w:rPr>
        <w:t xml:space="preserve"> исследования. Тема НИР согласовывается с руководителем практики от академии. </w:t>
      </w:r>
    </w:p>
    <w:p w:rsidR="00FB2A3A" w:rsidRPr="00043626" w:rsidRDefault="00FB2A3A" w:rsidP="00174540">
      <w:pPr>
        <w:tabs>
          <w:tab w:val="left" w:pos="993"/>
        </w:tabs>
        <w:spacing w:after="0" w:line="240" w:lineRule="auto"/>
        <w:ind w:firstLine="709"/>
        <w:jc w:val="both"/>
        <w:rPr>
          <w:rFonts w:ascii="Times New Roman" w:hAnsi="Times New Roman"/>
          <w:bCs/>
          <w:i/>
          <w:sz w:val="28"/>
          <w:szCs w:val="28"/>
        </w:rPr>
      </w:pPr>
    </w:p>
    <w:p w:rsidR="00C564FD" w:rsidRPr="00043626" w:rsidRDefault="00C564FD" w:rsidP="00174540">
      <w:pPr>
        <w:pStyle w:val="60"/>
        <w:shd w:val="clear" w:color="auto" w:fill="auto"/>
        <w:tabs>
          <w:tab w:val="left" w:pos="1162"/>
        </w:tabs>
        <w:spacing w:line="240" w:lineRule="auto"/>
        <w:ind w:firstLine="709"/>
        <w:jc w:val="center"/>
        <w:rPr>
          <w:b/>
          <w:bCs/>
          <w:sz w:val="28"/>
          <w:szCs w:val="28"/>
        </w:rPr>
      </w:pPr>
    </w:p>
    <w:p w:rsidR="009E1F40" w:rsidRPr="00D63D3A" w:rsidRDefault="009E1F40" w:rsidP="00D63D3A">
      <w:pPr>
        <w:pStyle w:val="ab"/>
        <w:numPr>
          <w:ilvl w:val="0"/>
          <w:numId w:val="15"/>
        </w:numPr>
        <w:spacing w:after="0"/>
        <w:jc w:val="center"/>
        <w:rPr>
          <w:rFonts w:ascii="Times New Roman" w:hAnsi="Times New Roman"/>
          <w:b/>
          <w:bCs/>
          <w:sz w:val="24"/>
          <w:szCs w:val="24"/>
          <w:lang w:eastAsia="ru-RU"/>
        </w:rPr>
      </w:pPr>
      <w:r w:rsidRPr="00BB73A8">
        <w:rPr>
          <w:rFonts w:ascii="Times New Roman" w:hAnsi="Times New Roman"/>
          <w:b/>
          <w:bCs/>
          <w:sz w:val="24"/>
          <w:szCs w:val="24"/>
          <w:lang w:eastAsia="ru-RU"/>
        </w:rPr>
        <w:t xml:space="preserve">Формы и способы проведения </w:t>
      </w:r>
      <w:r w:rsidR="00D63D3A" w:rsidRPr="00D63D3A">
        <w:rPr>
          <w:rFonts w:ascii="Times New Roman" w:eastAsia="Calibri" w:hAnsi="Times New Roman"/>
          <w:b/>
          <w:bCs/>
          <w:color w:val="000000"/>
          <w:sz w:val="24"/>
          <w:szCs w:val="24"/>
        </w:rPr>
        <w:t>практической подготовки при реализации</w:t>
      </w:r>
      <w:r w:rsidRPr="00BB73A8">
        <w:rPr>
          <w:rFonts w:ascii="Times New Roman" w:hAnsi="Times New Roman"/>
          <w:b/>
          <w:bCs/>
          <w:sz w:val="24"/>
          <w:szCs w:val="24"/>
          <w:lang w:eastAsia="ru-RU"/>
        </w:rPr>
        <w:t>учебной практики</w:t>
      </w:r>
      <w:r w:rsidRPr="00D63D3A">
        <w:rPr>
          <w:rFonts w:ascii="Times New Roman" w:hAnsi="Times New Roman"/>
          <w:b/>
          <w:bCs/>
          <w:sz w:val="24"/>
          <w:szCs w:val="24"/>
          <w:lang w:eastAsia="ru-RU"/>
        </w:rPr>
        <w:t>(научно-исследовательской работы)</w:t>
      </w:r>
    </w:p>
    <w:p w:rsidR="003A6A95" w:rsidRPr="00043626" w:rsidRDefault="003A6A95" w:rsidP="009E1F40">
      <w:pPr>
        <w:autoSpaceDE w:val="0"/>
        <w:autoSpaceDN w:val="0"/>
        <w:adjustRightInd w:val="0"/>
        <w:spacing w:after="0" w:line="240" w:lineRule="auto"/>
        <w:jc w:val="both"/>
        <w:rPr>
          <w:rFonts w:ascii="Times New Roman" w:hAnsi="Times New Roman"/>
          <w:color w:val="000000"/>
          <w:sz w:val="24"/>
          <w:szCs w:val="24"/>
        </w:rPr>
      </w:pPr>
    </w:p>
    <w:p w:rsidR="003A6A95" w:rsidRDefault="00C84596" w:rsidP="00C84596">
      <w:pPr>
        <w:autoSpaceDE w:val="0"/>
        <w:autoSpaceDN w:val="0"/>
        <w:adjustRightInd w:val="0"/>
        <w:spacing w:after="0" w:line="240" w:lineRule="auto"/>
        <w:ind w:firstLine="360"/>
        <w:jc w:val="both"/>
        <w:rPr>
          <w:rFonts w:ascii="Times New Roman" w:hAnsi="Times New Roman"/>
          <w:color w:val="000000"/>
          <w:sz w:val="24"/>
          <w:szCs w:val="24"/>
        </w:rPr>
      </w:pPr>
      <w:r w:rsidRPr="000D364B">
        <w:rPr>
          <w:rFonts w:ascii="Times New Roman" w:hAnsi="Times New Roman"/>
          <w:color w:val="000000"/>
          <w:sz w:val="24"/>
          <w:szCs w:val="24"/>
        </w:rPr>
        <w:t>Учебн</w:t>
      </w:r>
      <w:r w:rsidR="000D364B" w:rsidRPr="000D364B">
        <w:rPr>
          <w:rFonts w:ascii="Times New Roman" w:hAnsi="Times New Roman"/>
          <w:color w:val="000000"/>
          <w:sz w:val="24"/>
          <w:szCs w:val="24"/>
        </w:rPr>
        <w:t>ую</w:t>
      </w:r>
      <w:r w:rsidRPr="000D364B">
        <w:rPr>
          <w:rFonts w:ascii="Times New Roman" w:hAnsi="Times New Roman"/>
          <w:color w:val="000000"/>
          <w:sz w:val="24"/>
          <w:szCs w:val="24"/>
        </w:rPr>
        <w:t xml:space="preserve"> практик</w:t>
      </w:r>
      <w:r w:rsidR="000D364B" w:rsidRPr="000D364B">
        <w:rPr>
          <w:rFonts w:ascii="Times New Roman" w:hAnsi="Times New Roman"/>
          <w:color w:val="000000"/>
          <w:sz w:val="24"/>
          <w:szCs w:val="24"/>
        </w:rPr>
        <w:t>у</w:t>
      </w:r>
      <w:r w:rsidRPr="000D364B">
        <w:rPr>
          <w:rFonts w:ascii="Times New Roman" w:hAnsi="Times New Roman"/>
          <w:color w:val="000000"/>
          <w:sz w:val="24"/>
          <w:szCs w:val="24"/>
        </w:rPr>
        <w:t xml:space="preserve"> (научно-исследовательск</w:t>
      </w:r>
      <w:r w:rsidR="000D364B" w:rsidRPr="000D364B">
        <w:rPr>
          <w:rFonts w:ascii="Times New Roman" w:hAnsi="Times New Roman"/>
          <w:color w:val="000000"/>
          <w:sz w:val="24"/>
          <w:szCs w:val="24"/>
        </w:rPr>
        <w:t>ую</w:t>
      </w:r>
      <w:r w:rsidRPr="000D364B">
        <w:rPr>
          <w:rFonts w:ascii="Times New Roman" w:hAnsi="Times New Roman"/>
          <w:color w:val="000000"/>
          <w:sz w:val="24"/>
          <w:szCs w:val="24"/>
        </w:rPr>
        <w:t xml:space="preserve"> работ</w:t>
      </w:r>
      <w:r w:rsidR="000D364B" w:rsidRPr="000D364B">
        <w:rPr>
          <w:rFonts w:ascii="Times New Roman" w:hAnsi="Times New Roman"/>
          <w:color w:val="000000"/>
          <w:sz w:val="24"/>
          <w:szCs w:val="24"/>
        </w:rPr>
        <w:t>у</w:t>
      </w:r>
      <w:r w:rsidRPr="000D364B">
        <w:rPr>
          <w:rFonts w:ascii="Times New Roman" w:hAnsi="Times New Roman"/>
          <w:color w:val="000000"/>
          <w:sz w:val="24"/>
          <w:szCs w:val="24"/>
        </w:rPr>
        <w:t xml:space="preserve">) </w:t>
      </w:r>
      <w:r w:rsidR="000D364B" w:rsidRPr="000D364B">
        <w:rPr>
          <w:rFonts w:ascii="Times New Roman" w:eastAsia="Calibri" w:hAnsi="Times New Roman"/>
          <w:sz w:val="24"/>
          <w:szCs w:val="24"/>
          <w:lang w:eastAsia="en-US"/>
        </w:rPr>
        <w:t xml:space="preserve">обучающиеся проходят </w:t>
      </w:r>
      <w:r w:rsidRPr="000D364B">
        <w:rPr>
          <w:rFonts w:ascii="Times New Roman" w:hAnsi="Times New Roman"/>
          <w:color w:val="000000"/>
          <w:sz w:val="24"/>
          <w:szCs w:val="24"/>
        </w:rPr>
        <w:t xml:space="preserve">на базе вуза </w:t>
      </w:r>
      <w:r w:rsidR="000D364B">
        <w:rPr>
          <w:rFonts w:ascii="Times New Roman" w:hAnsi="Times New Roman"/>
          <w:color w:val="000000"/>
          <w:sz w:val="24"/>
          <w:szCs w:val="24"/>
        </w:rPr>
        <w:t>(</w:t>
      </w:r>
      <w:r w:rsidR="000D364B" w:rsidRPr="000D364B">
        <w:rPr>
          <w:rFonts w:ascii="Times New Roman" w:eastAsia="Calibri" w:hAnsi="Times New Roman"/>
          <w:sz w:val="24"/>
          <w:szCs w:val="24"/>
          <w:lang w:eastAsia="en-US"/>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0D364B" w:rsidRPr="000D364B">
        <w:rPr>
          <w:rFonts w:ascii="Times New Roman" w:eastAsia="Calibri" w:hAnsi="Times New Roman"/>
          <w:bCs/>
          <w:sz w:val="24"/>
          <w:szCs w:val="24"/>
          <w:lang w:eastAsia="en-US"/>
        </w:rPr>
        <w:t>о практической подготовке</w:t>
      </w:r>
      <w:r w:rsidR="000D364B">
        <w:rPr>
          <w:rFonts w:ascii="Times New Roman" w:eastAsia="Calibri" w:hAnsi="Times New Roman"/>
          <w:bCs/>
          <w:sz w:val="24"/>
          <w:szCs w:val="24"/>
          <w:lang w:eastAsia="en-US"/>
        </w:rPr>
        <w:t>)</w:t>
      </w:r>
      <w:r w:rsidRPr="000D364B">
        <w:rPr>
          <w:rFonts w:ascii="Times New Roman" w:hAnsi="Times New Roman"/>
          <w:color w:val="000000"/>
          <w:sz w:val="24"/>
          <w:szCs w:val="24"/>
        </w:rPr>
        <w:t>и общеобразовательных организаций в течение всего периода освоения основной образовательной программы (с первого по пятый</w:t>
      </w:r>
      <w:r w:rsidR="006A5D08" w:rsidRPr="000D364B">
        <w:rPr>
          <w:rFonts w:ascii="Times New Roman" w:hAnsi="Times New Roman"/>
          <w:color w:val="000000"/>
          <w:sz w:val="24"/>
          <w:szCs w:val="24"/>
        </w:rPr>
        <w:t>/шестой</w:t>
      </w:r>
      <w:r w:rsidRPr="000D364B">
        <w:rPr>
          <w:rFonts w:ascii="Times New Roman" w:hAnsi="Times New Roman"/>
          <w:color w:val="000000"/>
          <w:sz w:val="24"/>
          <w:szCs w:val="24"/>
        </w:rPr>
        <w:t xml:space="preserve"> курс). </w:t>
      </w:r>
      <w:r w:rsidR="000D364B">
        <w:rPr>
          <w:rFonts w:ascii="Times New Roman" w:hAnsi="Times New Roman"/>
          <w:color w:val="000000"/>
          <w:sz w:val="24"/>
          <w:szCs w:val="24"/>
        </w:rPr>
        <w:t>Практика о</w:t>
      </w:r>
      <w:r w:rsidRPr="000D364B">
        <w:rPr>
          <w:rFonts w:ascii="Times New Roman" w:hAnsi="Times New Roman"/>
          <w:color w:val="000000"/>
          <w:sz w:val="24"/>
          <w:szCs w:val="24"/>
        </w:rPr>
        <w:t>рганизуется в рассредоточенном режиме – по типу организации для обучающихся поступательного погружения в область проектной и исследовательской деятельности профессионального труда педагога.</w:t>
      </w:r>
    </w:p>
    <w:p w:rsidR="00836144" w:rsidRDefault="003A6A95" w:rsidP="0074095C">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 xml:space="preserve">Реализуется </w:t>
      </w:r>
      <w:r w:rsidR="0074095C" w:rsidRPr="00836144">
        <w:rPr>
          <w:rFonts w:ascii="Times New Roman" w:hAnsi="Times New Roman"/>
          <w:color w:val="000000"/>
          <w:sz w:val="24"/>
          <w:szCs w:val="24"/>
        </w:rPr>
        <w:t>для очной формы обучения на 1 курсе во 2 семестре, н</w:t>
      </w:r>
      <w:r w:rsidR="00836144">
        <w:rPr>
          <w:rFonts w:ascii="Times New Roman" w:hAnsi="Times New Roman"/>
          <w:color w:val="000000"/>
          <w:sz w:val="24"/>
          <w:szCs w:val="24"/>
        </w:rPr>
        <w:t>а</w:t>
      </w:r>
      <w:r w:rsidR="0074095C" w:rsidRPr="00836144">
        <w:rPr>
          <w:rFonts w:ascii="Times New Roman" w:hAnsi="Times New Roman"/>
          <w:color w:val="000000"/>
          <w:sz w:val="24"/>
          <w:szCs w:val="24"/>
        </w:rPr>
        <w:t xml:space="preserve"> 2 курсе в 4 семестре; на 3 курсе в 6 семестре, на 4 курсе в 8 семестре, на 5 курсе в семестре А;</w:t>
      </w:r>
    </w:p>
    <w:p w:rsidR="003A6A95" w:rsidRPr="00836144" w:rsidRDefault="0074095C" w:rsidP="0074095C">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для заочной формы обучения – на 2 курсе в 4 семестре; на 3 курсе в 6 семестре, на 4 курсе в 8 семестре, на 5 курсе в 9 семестре, на 6 курсе в 11 семестре.</w:t>
      </w:r>
    </w:p>
    <w:p w:rsidR="00871A44" w:rsidRDefault="003A6A95" w:rsidP="00871A44">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 xml:space="preserve">Общая трудоемкость практики </w:t>
      </w:r>
      <w:r w:rsidR="00871A44" w:rsidRPr="00836144">
        <w:rPr>
          <w:rFonts w:ascii="Times New Roman" w:hAnsi="Times New Roman"/>
          <w:color w:val="000000"/>
          <w:sz w:val="24"/>
          <w:szCs w:val="24"/>
        </w:rPr>
        <w:t>– 8 зачетных единиц, 288 академических часов.</w:t>
      </w:r>
    </w:p>
    <w:p w:rsidR="00836144" w:rsidRPr="000D364B" w:rsidRDefault="00836144" w:rsidP="00871A44">
      <w:pPr>
        <w:autoSpaceDE w:val="0"/>
        <w:autoSpaceDN w:val="0"/>
        <w:adjustRightInd w:val="0"/>
        <w:spacing w:after="0" w:line="240" w:lineRule="auto"/>
        <w:ind w:firstLine="360"/>
        <w:jc w:val="both"/>
        <w:rPr>
          <w:rFonts w:ascii="Times New Roman" w:hAnsi="Times New Roman"/>
          <w:color w:val="000000"/>
          <w:sz w:val="24"/>
          <w:szCs w:val="24"/>
        </w:rPr>
      </w:pPr>
    </w:p>
    <w:p w:rsidR="00836144" w:rsidRPr="000D364B" w:rsidRDefault="00836144" w:rsidP="00836144">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3A6A95" w:rsidRDefault="003A6A95" w:rsidP="00F8190B">
      <w:pPr>
        <w:autoSpaceDE w:val="0"/>
        <w:autoSpaceDN w:val="0"/>
        <w:adjustRightInd w:val="0"/>
        <w:spacing w:after="0" w:line="240" w:lineRule="auto"/>
        <w:jc w:val="both"/>
        <w:rPr>
          <w:rFonts w:ascii="Times New Roman" w:hAnsi="Times New Roman"/>
          <w:sz w:val="28"/>
          <w:szCs w:val="28"/>
          <w:lang w:eastAsia="en-US"/>
        </w:rPr>
      </w:pPr>
    </w:p>
    <w:p w:rsidR="000D364B" w:rsidRPr="000D364B" w:rsidRDefault="000D364B" w:rsidP="000D364B">
      <w:pPr>
        <w:spacing w:after="0" w:line="240" w:lineRule="auto"/>
        <w:ind w:firstLine="426"/>
        <w:jc w:val="both"/>
        <w:rPr>
          <w:rFonts w:ascii="Times New Roman" w:eastAsia="Calibri" w:hAnsi="Times New Roman"/>
          <w:b/>
          <w:i/>
          <w:sz w:val="24"/>
          <w:szCs w:val="24"/>
          <w:lang w:eastAsia="en-US"/>
        </w:rPr>
      </w:pPr>
      <w:r w:rsidRPr="00DC465C">
        <w:rPr>
          <w:rFonts w:ascii="Times New Roman" w:eastAsia="Calibri" w:hAnsi="Times New Roman"/>
          <w:b/>
          <w:i/>
          <w:sz w:val="24"/>
          <w:szCs w:val="24"/>
          <w:highlight w:val="lightGray"/>
          <w:lang w:eastAsia="en-US"/>
        </w:rPr>
        <w:t>П</w:t>
      </w:r>
      <w:r w:rsidRPr="00CD2A5E">
        <w:rPr>
          <w:rFonts w:ascii="Times New Roman" w:eastAsia="Calibri" w:hAnsi="Times New Roman"/>
          <w:b/>
          <w:i/>
          <w:sz w:val="24"/>
          <w:szCs w:val="24"/>
          <w:lang w:eastAsia="en-US"/>
        </w:rPr>
        <w:t xml:space="preserve">рофильной организацией учебной практики(научно-исследовательской </w:t>
      </w:r>
      <w:r w:rsidR="005B1730" w:rsidRPr="00CD2A5E">
        <w:rPr>
          <w:rFonts w:ascii="Times New Roman" w:eastAsia="Calibri" w:hAnsi="Times New Roman"/>
          <w:b/>
          <w:i/>
          <w:sz w:val="24"/>
          <w:szCs w:val="24"/>
          <w:lang w:eastAsia="en-US"/>
        </w:rPr>
        <w:t>работы) направления</w:t>
      </w:r>
      <w:r w:rsidRPr="00CD2A5E">
        <w:rPr>
          <w:rFonts w:ascii="Times New Roman" w:eastAsia="Calibri" w:hAnsi="Times New Roman"/>
          <w:b/>
          <w:i/>
          <w:sz w:val="24"/>
          <w:szCs w:val="24"/>
          <w:lang w:eastAsia="en-US"/>
        </w:rPr>
        <w:t xml:space="preserve"> подготовки </w:t>
      </w:r>
      <w:r w:rsidR="005B1730" w:rsidRPr="00CD2A5E">
        <w:rPr>
          <w:rFonts w:ascii="Times New Roman" w:eastAsia="Calibri" w:hAnsi="Times New Roman"/>
          <w:b/>
          <w:i/>
          <w:sz w:val="24"/>
          <w:szCs w:val="24"/>
          <w:lang w:eastAsia="en-US"/>
        </w:rPr>
        <w:t xml:space="preserve">44.03.05 «Педагогическое образование» (с двумя профилями </w:t>
      </w:r>
      <w:r w:rsidR="005B1730" w:rsidRPr="00CD2A5E">
        <w:rPr>
          <w:rFonts w:ascii="Times New Roman" w:eastAsia="Calibri" w:hAnsi="Times New Roman"/>
          <w:b/>
          <w:i/>
          <w:sz w:val="24"/>
          <w:szCs w:val="24"/>
          <w:lang w:eastAsia="en-US"/>
        </w:rPr>
        <w:lastRenderedPageBreak/>
        <w:t xml:space="preserve">подготовки) направленность (профиль) подготовки «Русский язык» и «Литература» </w:t>
      </w:r>
      <w:r w:rsidRPr="00CD2A5E">
        <w:rPr>
          <w:rFonts w:ascii="Times New Roman" w:eastAsia="Calibri" w:hAnsi="Times New Roman"/>
          <w:b/>
          <w:i/>
          <w:sz w:val="24"/>
          <w:szCs w:val="24"/>
          <w:lang w:eastAsia="en-US"/>
        </w:rPr>
        <w:t>являетсяОмская гуманитарная академия.</w:t>
      </w:r>
    </w:p>
    <w:p w:rsidR="005B1730" w:rsidRDefault="005B1730" w:rsidP="000D364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Учебная практика осуществляется в форме самостоятельного изучения </w:t>
      </w:r>
      <w:r w:rsidR="005B1730">
        <w:rPr>
          <w:rFonts w:ascii="Times New Roman" w:eastAsia="Calibri" w:hAnsi="Times New Roman"/>
          <w:sz w:val="24"/>
          <w:szCs w:val="24"/>
          <w:lang w:eastAsia="en-US"/>
        </w:rPr>
        <w:t>студе</w:t>
      </w:r>
      <w:r w:rsidRPr="000D364B">
        <w:rPr>
          <w:rFonts w:ascii="Times New Roman" w:eastAsia="Calibri" w:hAnsi="Times New Roman"/>
          <w:sz w:val="24"/>
          <w:szCs w:val="24"/>
          <w:lang w:eastAsia="en-US"/>
        </w:rPr>
        <w:t xml:space="preserve">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0D364B" w:rsidRPr="000D364B" w:rsidRDefault="000D364B" w:rsidP="000D364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w:t>
      </w:r>
      <w:r w:rsidR="005B1730" w:rsidRPr="000D364B">
        <w:rPr>
          <w:rFonts w:ascii="Times New Roman" w:hAnsi="Times New Roman"/>
          <w:sz w:val="24"/>
          <w:szCs w:val="24"/>
          <w:lang w:eastAsia="en-US"/>
        </w:rPr>
        <w:t>учитываться состояние</w:t>
      </w:r>
      <w:r w:rsidRPr="000D364B">
        <w:rPr>
          <w:rFonts w:ascii="Times New Roman" w:hAnsi="Times New Roman"/>
          <w:sz w:val="24"/>
          <w:szCs w:val="24"/>
          <w:lang w:eastAsia="en-US"/>
        </w:rPr>
        <w:t xml:space="preserve">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D364B" w:rsidRPr="000D364B" w:rsidRDefault="000D364B" w:rsidP="000D364B">
      <w:pPr>
        <w:spacing w:after="0" w:line="240" w:lineRule="auto"/>
        <w:ind w:firstLine="709"/>
        <w:jc w:val="both"/>
        <w:rPr>
          <w:rFonts w:ascii="Times New Roman" w:hAnsi="Times New Roman"/>
          <w:sz w:val="24"/>
          <w:szCs w:val="24"/>
          <w:lang w:eastAsia="en-US"/>
        </w:rPr>
      </w:pPr>
    </w:p>
    <w:p w:rsidR="000D364B" w:rsidRPr="000D364B" w:rsidRDefault="000D364B" w:rsidP="000D364B">
      <w:pPr>
        <w:spacing w:after="0" w:line="240" w:lineRule="auto"/>
        <w:ind w:firstLine="708"/>
        <w:jc w:val="center"/>
        <w:rPr>
          <w:rFonts w:ascii="Times New Roman" w:eastAsia="Calibri" w:hAnsi="Times New Roman"/>
          <w:b/>
          <w:bCs/>
          <w:color w:val="000000"/>
          <w:sz w:val="24"/>
          <w:szCs w:val="24"/>
          <w:lang w:eastAsia="en-US"/>
        </w:rPr>
      </w:pPr>
      <w:r w:rsidRPr="000D364B">
        <w:rPr>
          <w:rFonts w:ascii="Times New Roman" w:eastAsia="Calibri" w:hAnsi="Times New Roman"/>
          <w:b/>
          <w:sz w:val="24"/>
          <w:szCs w:val="24"/>
          <w:lang w:eastAsia="en-US"/>
        </w:rPr>
        <w:t>4. Организация</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Pr="000D364B">
        <w:rPr>
          <w:rFonts w:ascii="Times New Roman" w:eastAsia="Calibri" w:hAnsi="Times New Roman"/>
          <w:b/>
          <w:sz w:val="24"/>
          <w:szCs w:val="24"/>
          <w:lang w:eastAsia="en-US"/>
        </w:rPr>
        <w:t xml:space="preserve"> учебной практики </w:t>
      </w:r>
      <w:r w:rsidRPr="000D364B">
        <w:rPr>
          <w:rFonts w:ascii="Times New Roman" w:eastAsia="Calibri" w:hAnsi="Times New Roman"/>
          <w:b/>
          <w:bCs/>
          <w:color w:val="000000"/>
          <w:sz w:val="24"/>
          <w:szCs w:val="24"/>
          <w:lang w:eastAsia="en-US"/>
        </w:rPr>
        <w:t>(научно-исследовательской работы)</w:t>
      </w:r>
    </w:p>
    <w:p w:rsidR="000D364B" w:rsidRPr="000D364B" w:rsidRDefault="000D364B" w:rsidP="000D364B">
      <w:pPr>
        <w:widowControl w:val="0"/>
        <w:spacing w:after="0" w:line="240" w:lineRule="auto"/>
        <w:ind w:firstLine="709"/>
        <w:jc w:val="both"/>
        <w:rPr>
          <w:rFonts w:ascii="Times New Roman" w:hAnsi="Times New Roman"/>
          <w:color w:val="000000"/>
          <w:sz w:val="24"/>
          <w:szCs w:val="24"/>
        </w:rPr>
      </w:pPr>
    </w:p>
    <w:p w:rsidR="000D364B" w:rsidRPr="000D364B" w:rsidRDefault="000D364B" w:rsidP="000D364B">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0D364B" w:rsidRPr="000D364B" w:rsidRDefault="000D364B" w:rsidP="00B64B3F">
      <w:pPr>
        <w:numPr>
          <w:ilvl w:val="0"/>
          <w:numId w:val="16"/>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0D364B" w:rsidRPr="000D364B" w:rsidRDefault="000D364B" w:rsidP="00B64B3F">
      <w:pPr>
        <w:numPr>
          <w:ilvl w:val="0"/>
          <w:numId w:val="16"/>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0D364B" w:rsidRPr="000D364B" w:rsidRDefault="000D364B" w:rsidP="000D364B">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0D364B" w:rsidRPr="000D364B" w:rsidRDefault="000D364B" w:rsidP="000D364B">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 xml:space="preserve">Перед </w:t>
      </w:r>
      <w:r w:rsidR="005B1730" w:rsidRPr="000D364B">
        <w:rPr>
          <w:rFonts w:ascii="Times New Roman" w:hAnsi="Times New Roman"/>
          <w:sz w:val="24"/>
          <w:szCs w:val="24"/>
          <w:lang w:eastAsia="en-US"/>
        </w:rPr>
        <w:t>организацией практики</w:t>
      </w:r>
      <w:r w:rsidRPr="000D364B">
        <w:rPr>
          <w:rFonts w:ascii="Times New Roman" w:hAnsi="Times New Roman"/>
          <w:sz w:val="24"/>
          <w:szCs w:val="24"/>
          <w:lang w:eastAsia="en-US"/>
        </w:rPr>
        <w:t xml:space="preserve"> обучающийся проходит инструктаж по технике безопасности, знакомится с программой практики, изучает методические </w:t>
      </w:r>
      <w:r w:rsidR="005B1730" w:rsidRPr="000D364B">
        <w:rPr>
          <w:rFonts w:ascii="Times New Roman" w:hAnsi="Times New Roman"/>
          <w:sz w:val="24"/>
          <w:szCs w:val="24"/>
          <w:lang w:eastAsia="en-US"/>
        </w:rPr>
        <w:t>рекомендации, рекомендуемую</w:t>
      </w:r>
      <w:r w:rsidRPr="000D364B">
        <w:rPr>
          <w:rFonts w:ascii="Times New Roman" w:hAnsi="Times New Roman"/>
          <w:sz w:val="24"/>
          <w:szCs w:val="24"/>
          <w:lang w:eastAsia="en-US"/>
        </w:rPr>
        <w:t xml:space="preserve"> справочную и специальную литературу, </w:t>
      </w:r>
      <w:r w:rsidR="005B1730" w:rsidRPr="000D364B">
        <w:rPr>
          <w:rFonts w:ascii="Times New Roman" w:hAnsi="Times New Roman"/>
          <w:sz w:val="24"/>
          <w:szCs w:val="24"/>
          <w:lang w:eastAsia="en-US"/>
        </w:rPr>
        <w:t>консультируется у</w:t>
      </w:r>
      <w:r w:rsidRPr="000D364B">
        <w:rPr>
          <w:rFonts w:ascii="Times New Roman" w:hAnsi="Times New Roman"/>
          <w:sz w:val="24"/>
          <w:szCs w:val="24"/>
          <w:lang w:eastAsia="en-US"/>
        </w:rPr>
        <w:t xml:space="preserve"> руководителя практики ОмГА.</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005B1730" w:rsidRPr="00CD2A5E">
        <w:rPr>
          <w:rFonts w:ascii="Times New Roman" w:eastAsia="Calibri" w:hAnsi="Times New Roman"/>
          <w:sz w:val="24"/>
          <w:szCs w:val="24"/>
          <w:lang w:eastAsia="en-US"/>
        </w:rPr>
        <w:t>(вебинара)</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0D364B" w:rsidRPr="000D364B" w:rsidRDefault="000D364B" w:rsidP="000D364B">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0D364B" w:rsidRPr="000D364B" w:rsidRDefault="000D364B" w:rsidP="00B64B3F">
      <w:pPr>
        <w:numPr>
          <w:ilvl w:val="0"/>
          <w:numId w:val="17"/>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lastRenderedPageBreak/>
        <w:t xml:space="preserve">разрабатывает при </w:t>
      </w:r>
      <w:r w:rsidR="005B1730" w:rsidRPr="000D364B">
        <w:rPr>
          <w:rFonts w:ascii="Times New Roman" w:hAnsi="Times New Roman"/>
          <w:bCs/>
          <w:color w:val="000000"/>
          <w:sz w:val="24"/>
          <w:szCs w:val="24"/>
        </w:rPr>
        <w:t>необходимости индивидуальные</w:t>
      </w:r>
      <w:r w:rsidRPr="000D364B">
        <w:rPr>
          <w:rFonts w:ascii="Times New Roman" w:hAnsi="Times New Roman"/>
          <w:bCs/>
          <w:color w:val="000000"/>
          <w:sz w:val="24"/>
          <w:szCs w:val="24"/>
        </w:rPr>
        <w:t xml:space="preserve"> задания для обучающихся, выполняемые в период практики;</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0D364B" w:rsidRPr="000D364B" w:rsidRDefault="000D364B" w:rsidP="000D364B">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0D364B" w:rsidRPr="000D364B" w:rsidRDefault="000D364B" w:rsidP="00B64B3F">
      <w:pPr>
        <w:numPr>
          <w:ilvl w:val="0"/>
          <w:numId w:val="18"/>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0D364B" w:rsidRPr="000D364B" w:rsidRDefault="000D364B" w:rsidP="00B64B3F">
      <w:pPr>
        <w:numPr>
          <w:ilvl w:val="0"/>
          <w:numId w:val="18"/>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0D364B" w:rsidRPr="000D364B" w:rsidRDefault="000D364B" w:rsidP="00B64B3F">
      <w:pPr>
        <w:numPr>
          <w:ilvl w:val="0"/>
          <w:numId w:val="18"/>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0D364B" w:rsidRPr="000D364B" w:rsidRDefault="000D364B" w:rsidP="000D364B">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sidR="005B1730">
        <w:rPr>
          <w:rFonts w:ascii="Times New Roman" w:hAnsi="Times New Roman"/>
          <w:sz w:val="24"/>
          <w:szCs w:val="24"/>
        </w:rPr>
        <w:t xml:space="preserve"> к отчету о практике</w:t>
      </w:r>
      <w:r w:rsidRPr="000D364B">
        <w:rPr>
          <w:rFonts w:ascii="Times New Roman" w:hAnsi="Times New Roman"/>
          <w:sz w:val="24"/>
          <w:szCs w:val="24"/>
        </w:rPr>
        <w:t>.</w:t>
      </w:r>
    </w:p>
    <w:p w:rsidR="000D364B" w:rsidRPr="000D364B" w:rsidRDefault="000D364B" w:rsidP="000D364B">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5B1730">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 xml:space="preserve">а. Дается оценка выполнения практикантом заданий </w:t>
      </w:r>
      <w:r w:rsidR="005B1730" w:rsidRPr="000D364B">
        <w:rPr>
          <w:rFonts w:ascii="Times New Roman" w:eastAsia="Calibri" w:hAnsi="Times New Roman"/>
          <w:sz w:val="24"/>
          <w:szCs w:val="24"/>
          <w:lang w:eastAsia="en-US"/>
        </w:rPr>
        <w:t>практики, оценка</w:t>
      </w:r>
      <w:r w:rsidRPr="000D364B">
        <w:rPr>
          <w:rFonts w:ascii="Times New Roman" w:eastAsia="Calibri" w:hAnsi="Times New Roman"/>
          <w:sz w:val="24"/>
          <w:szCs w:val="24"/>
          <w:lang w:eastAsia="en-US"/>
        </w:rPr>
        <w:t xml:space="preserve"> уровня освоения компетенций.</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sidR="005B1730">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-подробный отчет по выполнению индивидуального задания на практику</w:t>
      </w:r>
      <w:r w:rsidR="005B1730">
        <w:rPr>
          <w:rFonts w:ascii="Times New Roman" w:eastAsia="Calibri" w:hAnsi="Times New Roman"/>
          <w:sz w:val="24"/>
          <w:szCs w:val="24"/>
          <w:lang w:eastAsia="en-US"/>
        </w:rPr>
        <w:t>.</w:t>
      </w:r>
    </w:p>
    <w:p w:rsidR="000D364B" w:rsidRPr="000D364B" w:rsidRDefault="000D364B" w:rsidP="000D364B">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D364B" w:rsidRPr="000D364B" w:rsidRDefault="000D364B" w:rsidP="000D364B">
      <w:pPr>
        <w:spacing w:after="0" w:line="240" w:lineRule="auto"/>
        <w:ind w:firstLine="708"/>
        <w:jc w:val="both"/>
        <w:rPr>
          <w:rFonts w:ascii="Times New Roman" w:eastAsia="Calibri" w:hAnsi="Times New Roman"/>
          <w:sz w:val="24"/>
          <w:szCs w:val="24"/>
          <w:lang w:eastAsia="en-US"/>
        </w:rPr>
      </w:pPr>
    </w:p>
    <w:p w:rsidR="005B1730" w:rsidRPr="005B1730" w:rsidRDefault="005B1730" w:rsidP="00500E72">
      <w:pPr>
        <w:spacing w:line="240" w:lineRule="auto"/>
        <w:contextualSpacing/>
        <w:jc w:val="center"/>
        <w:rPr>
          <w:rFonts w:ascii="Times New Roman" w:hAnsi="Times New Roman"/>
          <w:b/>
          <w:bCs/>
          <w:sz w:val="24"/>
          <w:szCs w:val="24"/>
          <w:lang w:eastAsia="en-US"/>
        </w:rPr>
      </w:pPr>
      <w:r w:rsidRPr="005B1730">
        <w:rPr>
          <w:rFonts w:ascii="Times New Roman" w:hAnsi="Times New Roman"/>
          <w:b/>
          <w:bCs/>
          <w:sz w:val="24"/>
          <w:szCs w:val="24"/>
          <w:lang w:eastAsia="en-US"/>
        </w:rPr>
        <w:t xml:space="preserve">Подведение итогов </w:t>
      </w:r>
      <w:r w:rsidR="00500E72" w:rsidRPr="00D63D3A">
        <w:rPr>
          <w:rFonts w:ascii="Times New Roman" w:eastAsia="Calibri" w:hAnsi="Times New Roman"/>
          <w:b/>
          <w:bCs/>
          <w:color w:val="000000"/>
          <w:sz w:val="24"/>
          <w:szCs w:val="24"/>
        </w:rPr>
        <w:t>практической подготовки при реализации</w:t>
      </w:r>
      <w:r w:rsidR="00500E72" w:rsidRPr="00BB73A8">
        <w:rPr>
          <w:rFonts w:ascii="Times New Roman" w:hAnsi="Times New Roman"/>
          <w:b/>
          <w:bCs/>
          <w:sz w:val="24"/>
          <w:szCs w:val="24"/>
        </w:rPr>
        <w:t>учебной практики</w:t>
      </w:r>
      <w:r w:rsidR="00500E72" w:rsidRPr="00D63D3A">
        <w:rPr>
          <w:rFonts w:ascii="Times New Roman" w:hAnsi="Times New Roman"/>
          <w:b/>
          <w:bCs/>
          <w:sz w:val="24"/>
          <w:szCs w:val="24"/>
        </w:rPr>
        <w:t>(научно-исследовательской работы)</w:t>
      </w:r>
    </w:p>
    <w:p w:rsidR="000D364B" w:rsidRPr="00043626" w:rsidRDefault="000D364B" w:rsidP="00F8190B">
      <w:pPr>
        <w:autoSpaceDE w:val="0"/>
        <w:autoSpaceDN w:val="0"/>
        <w:adjustRightInd w:val="0"/>
        <w:spacing w:after="0" w:line="240" w:lineRule="auto"/>
        <w:jc w:val="both"/>
        <w:rPr>
          <w:rFonts w:ascii="Times New Roman" w:hAnsi="Times New Roman"/>
          <w:sz w:val="28"/>
          <w:szCs w:val="28"/>
          <w:lang w:eastAsia="en-US"/>
        </w:rPr>
      </w:pPr>
    </w:p>
    <w:p w:rsidR="005B1730" w:rsidRPr="005B1730" w:rsidRDefault="005B1730" w:rsidP="005B1730">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Срок сдачи отчета по учебной практике (научно-исследовательской работе) на кафедру педагогики, психологи и социальной работы устанавливается в соответствии с учебным планом и графиком учебного процесса. </w:t>
      </w:r>
    </w:p>
    <w:p w:rsidR="005B1730" w:rsidRPr="005B1730" w:rsidRDefault="005B1730" w:rsidP="005B1730">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5B1730" w:rsidRPr="005B1730" w:rsidRDefault="005B1730" w:rsidP="005B1730">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5B1730" w:rsidRPr="005B1730" w:rsidRDefault="005B1730" w:rsidP="00B64B3F">
      <w:pPr>
        <w:widowControl w:val="0"/>
        <w:numPr>
          <w:ilvl w:val="0"/>
          <w:numId w:val="19"/>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выполнение индивидуального задания, согласованного с научным руководителем;</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5B1730" w:rsidRPr="005B1730" w:rsidRDefault="005B1730" w:rsidP="00B64B3F">
      <w:pPr>
        <w:widowControl w:val="0"/>
        <w:numPr>
          <w:ilvl w:val="0"/>
          <w:numId w:val="19"/>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5B1730" w:rsidRPr="005B1730" w:rsidRDefault="005B1730" w:rsidP="005B1730">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5B1730" w:rsidRPr="005B1730" w:rsidRDefault="005B1730" w:rsidP="005B1730">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5B1730" w:rsidRPr="005B1730" w:rsidRDefault="005B1730" w:rsidP="005B1730">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5B1730" w:rsidRPr="005B1730" w:rsidRDefault="005B1730" w:rsidP="005B1730">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B1730" w:rsidRPr="005B1730" w:rsidRDefault="005B1730" w:rsidP="005B1730">
      <w:pPr>
        <w:spacing w:after="0" w:line="240" w:lineRule="auto"/>
        <w:ind w:firstLine="709"/>
        <w:rPr>
          <w:rFonts w:ascii="Times New Roman" w:eastAsia="Calibri" w:hAnsi="Times New Roman"/>
          <w:b/>
          <w:sz w:val="24"/>
          <w:szCs w:val="24"/>
          <w:lang w:eastAsia="en-US"/>
        </w:rPr>
      </w:pPr>
    </w:p>
    <w:p w:rsidR="005B1730" w:rsidRPr="005B1730" w:rsidRDefault="005B1730" w:rsidP="005B1730">
      <w:pPr>
        <w:spacing w:after="0" w:line="240" w:lineRule="auto"/>
        <w:ind w:firstLine="709"/>
        <w:jc w:val="both"/>
        <w:rPr>
          <w:rFonts w:ascii="Times New Roman" w:hAnsi="Times New Roman"/>
          <w:bCs/>
          <w:sz w:val="24"/>
          <w:szCs w:val="24"/>
        </w:rPr>
      </w:pPr>
    </w:p>
    <w:p w:rsidR="005B1730" w:rsidRPr="005B1730" w:rsidRDefault="005B1730" w:rsidP="005B1730">
      <w:pPr>
        <w:widowControl w:val="0"/>
        <w:suppressAutoHyphens/>
        <w:autoSpaceDE w:val="0"/>
        <w:spacing w:after="0" w:line="240" w:lineRule="auto"/>
        <w:jc w:val="center"/>
        <w:rPr>
          <w:rFonts w:ascii="Times New Roman" w:hAnsi="Times New Roman"/>
          <w:b/>
          <w:bCs/>
          <w:sz w:val="24"/>
          <w:szCs w:val="24"/>
          <w:lang w:eastAsia="hi-IN" w:bidi="hi-IN"/>
        </w:rPr>
      </w:pPr>
    </w:p>
    <w:p w:rsidR="005B1730" w:rsidRPr="005B1730" w:rsidRDefault="005B1730" w:rsidP="00B64B3F">
      <w:pPr>
        <w:widowControl w:val="0"/>
        <w:numPr>
          <w:ilvl w:val="0"/>
          <w:numId w:val="20"/>
        </w:numPr>
        <w:suppressAutoHyphens/>
        <w:autoSpaceDE w:val="0"/>
        <w:spacing w:after="0" w:line="240" w:lineRule="auto"/>
        <w:contextualSpacing/>
        <w:jc w:val="center"/>
        <w:rPr>
          <w:rFonts w:ascii="Times New Roman" w:hAnsi="Times New Roman"/>
          <w:b/>
          <w:bCs/>
          <w:sz w:val="24"/>
          <w:szCs w:val="24"/>
          <w:lang w:eastAsia="hi-IN" w:bidi="hi-IN"/>
        </w:rPr>
      </w:pPr>
      <w:r w:rsidRPr="005B1730">
        <w:rPr>
          <w:rFonts w:ascii="Times New Roman" w:hAnsi="Times New Roman"/>
          <w:b/>
          <w:bCs/>
          <w:sz w:val="24"/>
          <w:szCs w:val="24"/>
          <w:lang w:eastAsia="hi-IN" w:bidi="hi-IN"/>
        </w:rPr>
        <w:t xml:space="preserve">Содержание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Pr="005B1730">
        <w:rPr>
          <w:rFonts w:ascii="Times New Roman" w:hAnsi="Times New Roman"/>
          <w:b/>
          <w:bCs/>
          <w:sz w:val="24"/>
          <w:szCs w:val="24"/>
          <w:lang w:eastAsia="hi-IN" w:bidi="hi-IN"/>
        </w:rPr>
        <w:t>учебной практики (научно-исследовательской работы)</w:t>
      </w:r>
    </w:p>
    <w:p w:rsidR="005B1730" w:rsidRPr="005B1730" w:rsidRDefault="005B1730" w:rsidP="005B1730">
      <w:pPr>
        <w:widowControl w:val="0"/>
        <w:suppressAutoHyphens/>
        <w:autoSpaceDE w:val="0"/>
        <w:spacing w:after="0" w:line="240" w:lineRule="auto"/>
        <w:jc w:val="center"/>
        <w:rPr>
          <w:rFonts w:ascii="Times New Roman" w:hAnsi="Times New Roman"/>
          <w:bCs/>
          <w:sz w:val="24"/>
          <w:szCs w:val="24"/>
          <w:lang w:eastAsia="hi-IN" w:bidi="hi-IN"/>
        </w:rPr>
      </w:pPr>
    </w:p>
    <w:p w:rsidR="005B1730" w:rsidRPr="005B1730" w:rsidRDefault="005B1730" w:rsidP="005B1730">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5B1730" w:rsidRPr="005B1730" w:rsidRDefault="005B1730" w:rsidP="00B64B3F">
      <w:pPr>
        <w:numPr>
          <w:ilvl w:val="0"/>
          <w:numId w:val="21"/>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5B1730" w:rsidRPr="005B1730" w:rsidRDefault="005B1730" w:rsidP="00B64B3F">
      <w:pPr>
        <w:numPr>
          <w:ilvl w:val="0"/>
          <w:numId w:val="21"/>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5B1730" w:rsidRPr="005B1730" w:rsidRDefault="005B1730" w:rsidP="005B1730">
      <w:pPr>
        <w:spacing w:after="0" w:line="240" w:lineRule="auto"/>
        <w:ind w:left="142" w:right="25"/>
        <w:jc w:val="right"/>
        <w:rPr>
          <w:rFonts w:ascii="Times New Roman" w:eastAsia="Calibri" w:hAnsi="Times New Roman"/>
          <w:sz w:val="24"/>
          <w:szCs w:val="24"/>
          <w:lang w:eastAsia="en-US"/>
        </w:rPr>
      </w:pPr>
    </w:p>
    <w:p w:rsidR="005B1730" w:rsidRPr="005B1730" w:rsidRDefault="005B1730" w:rsidP="00836144">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Разделы предоставляемого руководителю практики отчета (</w:t>
      </w:r>
      <w:r w:rsidR="00836144">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836144">
        <w:rPr>
          <w:rFonts w:ascii="Times New Roman" w:eastAsia="Calibri" w:hAnsi="Times New Roman"/>
          <w:b/>
          <w:bCs/>
          <w:color w:val="000000"/>
          <w:sz w:val="24"/>
          <w:szCs w:val="24"/>
          <w:lang w:eastAsia="en-US"/>
        </w:rPr>
        <w:t>9 - 13</w:t>
      </w:r>
      <w:r w:rsidRPr="005B1730">
        <w:rPr>
          <w:rFonts w:ascii="Times New Roman" w:eastAsia="Calibri" w:hAnsi="Times New Roman"/>
          <w:b/>
          <w:bCs/>
          <w:color w:val="000000"/>
          <w:sz w:val="24"/>
          <w:szCs w:val="24"/>
          <w:lang w:eastAsia="en-US"/>
        </w:rPr>
        <w:t xml:space="preserve"> методических указаний)</w:t>
      </w:r>
      <w:r w:rsidR="00836144">
        <w:rPr>
          <w:rFonts w:ascii="Times New Roman" w:eastAsia="Calibri" w:hAnsi="Times New Roman"/>
          <w:b/>
          <w:bCs/>
          <w:color w:val="000000"/>
          <w:sz w:val="24"/>
          <w:szCs w:val="24"/>
          <w:lang w:eastAsia="en-US"/>
        </w:rPr>
        <w:t>.</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836144" w:rsidRPr="00836144">
        <w:rPr>
          <w:rFonts w:ascii="Times New Roman" w:hAnsi="Times New Roman"/>
          <w:color w:val="000000"/>
          <w:spacing w:val="2"/>
          <w:sz w:val="24"/>
          <w:szCs w:val="24"/>
          <w:lang w:eastAsia="en-US"/>
        </w:rPr>
        <w:t>(</w:t>
      </w:r>
      <w:r w:rsidR="00836144" w:rsidRPr="00836144">
        <w:rPr>
          <w:rFonts w:ascii="Times New Roman" w:hAnsi="Times New Roman"/>
          <w:i/>
          <w:color w:val="000000"/>
          <w:spacing w:val="2"/>
          <w:sz w:val="24"/>
          <w:szCs w:val="24"/>
          <w:lang w:eastAsia="en-US"/>
        </w:rPr>
        <w:t>Приложение 6</w:t>
      </w:r>
      <w:r w:rsidR="00836144" w:rsidRPr="00836144">
        <w:rPr>
          <w:rFonts w:ascii="Times New Roman" w:hAnsi="Times New Roman"/>
          <w:color w:val="000000"/>
          <w:spacing w:val="2"/>
          <w:sz w:val="24"/>
          <w:szCs w:val="24"/>
          <w:lang w:eastAsia="en-US"/>
        </w:rPr>
        <w:t>)</w:t>
      </w:r>
      <w:r w:rsidR="00836144">
        <w:rPr>
          <w:rFonts w:ascii="Times New Roman" w:hAnsi="Times New Roman"/>
          <w:color w:val="000000"/>
          <w:spacing w:val="2"/>
          <w:sz w:val="24"/>
          <w:szCs w:val="24"/>
          <w:lang w:eastAsia="en-US"/>
        </w:rPr>
        <w:t>.</w:t>
      </w:r>
    </w:p>
    <w:p w:rsidR="00242B42" w:rsidRPr="005B1730" w:rsidRDefault="00242B42" w:rsidP="005B1730">
      <w:pPr>
        <w:keepNext/>
        <w:widowControl w:val="0"/>
        <w:tabs>
          <w:tab w:val="left" w:pos="426"/>
          <w:tab w:val="left" w:pos="708"/>
          <w:tab w:val="left" w:pos="993"/>
        </w:tabs>
        <w:suppressAutoHyphens/>
        <w:autoSpaceDE w:val="0"/>
        <w:spacing w:after="0" w:line="240" w:lineRule="auto"/>
        <w:ind w:left="709"/>
        <w:contextualSpacing/>
        <w:jc w:val="both"/>
        <w:outlineLvl w:val="0"/>
        <w:rPr>
          <w:rFonts w:ascii="Times New Roman" w:hAnsi="Times New Roman"/>
          <w:b/>
          <w:bCs/>
          <w:kern w:val="2"/>
          <w:sz w:val="24"/>
          <w:szCs w:val="24"/>
          <w:lang w:eastAsia="hi-IN" w:bidi="hi-IN"/>
        </w:rPr>
      </w:pPr>
    </w:p>
    <w:p w:rsidR="00242B42" w:rsidRPr="00242B42" w:rsidRDefault="00242B42" w:rsidP="00242B4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2B42">
        <w:rPr>
          <w:rFonts w:ascii="Times New Roman" w:eastAsia="Calibri" w:hAnsi="Times New Roman"/>
          <w:sz w:val="24"/>
          <w:szCs w:val="24"/>
          <w:lang w:eastAsia="en-US"/>
        </w:rPr>
        <w:t xml:space="preserve">Результаты </w:t>
      </w:r>
      <w:r>
        <w:rPr>
          <w:rFonts w:ascii="Times New Roman" w:eastAsia="Calibri" w:hAnsi="Times New Roman"/>
          <w:sz w:val="24"/>
          <w:szCs w:val="24"/>
          <w:lang w:eastAsia="en-US"/>
        </w:rPr>
        <w:t xml:space="preserve">последнего этапа </w:t>
      </w:r>
      <w:r w:rsidRPr="00242B42">
        <w:rPr>
          <w:rFonts w:ascii="Times New Roman" w:eastAsia="Calibri" w:hAnsi="Times New Roman"/>
          <w:sz w:val="24"/>
          <w:szCs w:val="24"/>
          <w:lang w:eastAsia="en-US"/>
        </w:rPr>
        <w:t>НИР являются частью выпускной квалификационной работы.</w:t>
      </w:r>
    </w:p>
    <w:p w:rsidR="003A6A95" w:rsidRPr="00043626" w:rsidRDefault="003A6A95" w:rsidP="00E838FF">
      <w:pPr>
        <w:pStyle w:val="31"/>
        <w:shd w:val="clear" w:color="auto" w:fill="auto"/>
        <w:spacing w:after="0" w:line="240" w:lineRule="auto"/>
        <w:ind w:firstLine="709"/>
        <w:rPr>
          <w:b/>
          <w:bCs/>
          <w:color w:val="auto"/>
          <w:sz w:val="28"/>
          <w:szCs w:val="28"/>
        </w:rPr>
      </w:pPr>
    </w:p>
    <w:p w:rsidR="003A6A95" w:rsidRDefault="00242B42" w:rsidP="00871A44">
      <w:pPr>
        <w:spacing w:after="0" w:line="240" w:lineRule="auto"/>
        <w:ind w:firstLine="709"/>
        <w:jc w:val="center"/>
        <w:rPr>
          <w:rFonts w:ascii="Times New Roman" w:hAnsi="Times New Roman"/>
          <w:b/>
          <w:bCs/>
          <w:sz w:val="24"/>
          <w:szCs w:val="24"/>
        </w:rPr>
      </w:pPr>
      <w:bookmarkStart w:id="1" w:name="bookmark10"/>
      <w:r w:rsidRPr="00242B42">
        <w:rPr>
          <w:rFonts w:ascii="Times New Roman" w:hAnsi="Times New Roman"/>
          <w:b/>
          <w:sz w:val="24"/>
          <w:szCs w:val="24"/>
        </w:rPr>
        <w:t>5.1</w:t>
      </w:r>
      <w:r w:rsidR="003A6A95" w:rsidRPr="00242B42">
        <w:rPr>
          <w:rFonts w:ascii="Times New Roman" w:hAnsi="Times New Roman"/>
          <w:b/>
          <w:sz w:val="24"/>
          <w:szCs w:val="24"/>
        </w:rPr>
        <w:t xml:space="preserve"> Содержание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00C564FD" w:rsidRPr="00242B42">
        <w:rPr>
          <w:rFonts w:ascii="Times New Roman" w:hAnsi="Times New Roman"/>
          <w:b/>
          <w:bCs/>
          <w:sz w:val="24"/>
          <w:szCs w:val="24"/>
        </w:rPr>
        <w:t>у</w:t>
      </w:r>
      <w:r w:rsidR="00871A44" w:rsidRPr="00242B42">
        <w:rPr>
          <w:rFonts w:ascii="Times New Roman" w:hAnsi="Times New Roman"/>
          <w:b/>
          <w:bCs/>
          <w:sz w:val="24"/>
          <w:szCs w:val="24"/>
        </w:rPr>
        <w:t>чебной практики (научно-исследовательской работы (получения первичных навыков НИР)) в области русского языка и литературы</w:t>
      </w:r>
    </w:p>
    <w:p w:rsidR="008A34E8" w:rsidRPr="00242B42" w:rsidRDefault="008A34E8" w:rsidP="00871A44">
      <w:pPr>
        <w:spacing w:after="0" w:line="240" w:lineRule="auto"/>
        <w:ind w:firstLine="709"/>
        <w:jc w:val="center"/>
        <w:rPr>
          <w:rFonts w:ascii="Times New Roman" w:hAnsi="Times New Roman"/>
          <w:sz w:val="24"/>
          <w:szCs w:val="24"/>
        </w:rPr>
      </w:pPr>
    </w:p>
    <w:p w:rsidR="003A6A95" w:rsidRPr="00242B42" w:rsidRDefault="003A6A95" w:rsidP="00827877">
      <w:pPr>
        <w:pStyle w:val="24"/>
        <w:shd w:val="clear" w:color="auto" w:fill="auto"/>
        <w:spacing w:after="0" w:line="240" w:lineRule="auto"/>
        <w:ind w:firstLine="709"/>
        <w:jc w:val="both"/>
        <w:rPr>
          <w:sz w:val="24"/>
          <w:szCs w:val="24"/>
        </w:rPr>
      </w:pPr>
      <w:r w:rsidRPr="00242B42">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4E42A7" w:rsidRPr="00242B42">
        <w:rPr>
          <w:sz w:val="24"/>
          <w:szCs w:val="24"/>
        </w:rPr>
        <w:t>)</w:t>
      </w:r>
      <w:r w:rsidRPr="00242B42">
        <w:rPr>
          <w:sz w:val="24"/>
          <w:szCs w:val="24"/>
        </w:rPr>
        <w:t>.</w:t>
      </w:r>
    </w:p>
    <w:bookmarkEnd w:id="1"/>
    <w:p w:rsidR="003A6A95" w:rsidRPr="00242B42" w:rsidRDefault="003A6A95" w:rsidP="009655BF">
      <w:pPr>
        <w:spacing w:after="0"/>
        <w:ind w:firstLine="708"/>
        <w:jc w:val="both"/>
        <w:rPr>
          <w:rStyle w:val="fontstyle01"/>
          <w:bCs/>
          <w:sz w:val="24"/>
          <w:szCs w:val="24"/>
        </w:rPr>
      </w:pPr>
      <w:r w:rsidRPr="00242B42">
        <w:rPr>
          <w:rStyle w:val="fontstyle01"/>
          <w:sz w:val="24"/>
          <w:szCs w:val="24"/>
        </w:rPr>
        <w:t xml:space="preserve">Разделы предоставляемого руководителю практики отчета </w:t>
      </w:r>
      <w:r w:rsidRPr="00242B42">
        <w:rPr>
          <w:rStyle w:val="fontstyle01"/>
          <w:bCs/>
          <w:sz w:val="24"/>
          <w:szCs w:val="24"/>
        </w:rPr>
        <w:t>соответствуют частям / этапам прохождения практики.</w:t>
      </w:r>
    </w:p>
    <w:p w:rsidR="003A6A95" w:rsidRPr="00242B42" w:rsidRDefault="003A6A95" w:rsidP="009655BF">
      <w:pPr>
        <w:spacing w:after="0"/>
        <w:jc w:val="center"/>
        <w:rPr>
          <w:rStyle w:val="fontstyle01"/>
          <w:sz w:val="24"/>
          <w:szCs w:val="24"/>
        </w:rPr>
      </w:pPr>
      <w:r w:rsidRPr="00242B42">
        <w:rPr>
          <w:rStyle w:val="fontstyle01"/>
          <w:sz w:val="24"/>
          <w:szCs w:val="24"/>
        </w:rPr>
        <w:t xml:space="preserve">Внимание! Каждый раздел отчета сдается отдельно в </w:t>
      </w:r>
      <w:r w:rsidR="0066609D" w:rsidRPr="00242B42">
        <w:rPr>
          <w:rStyle w:val="fontstyle01"/>
          <w:sz w:val="24"/>
          <w:szCs w:val="24"/>
        </w:rPr>
        <w:t xml:space="preserve">электронном </w:t>
      </w:r>
      <w:r w:rsidR="008A34E8">
        <w:rPr>
          <w:rStyle w:val="fontstyle01"/>
          <w:sz w:val="24"/>
          <w:szCs w:val="24"/>
        </w:rPr>
        <w:t xml:space="preserve">(в Личный кабинет ЭИОС ОмГА) </w:t>
      </w:r>
      <w:r w:rsidR="0066609D" w:rsidRPr="00242B42">
        <w:rPr>
          <w:rStyle w:val="fontstyle01"/>
          <w:sz w:val="24"/>
          <w:szCs w:val="24"/>
        </w:rPr>
        <w:t xml:space="preserve">и </w:t>
      </w:r>
      <w:r w:rsidRPr="00242B42">
        <w:rPr>
          <w:rStyle w:val="fontstyle01"/>
          <w:sz w:val="24"/>
          <w:szCs w:val="24"/>
        </w:rPr>
        <w:t>распечатанном виде на выпускающую кафедру по окончанию</w:t>
      </w:r>
      <w:r w:rsidR="004E42A7" w:rsidRPr="00242B42">
        <w:rPr>
          <w:rStyle w:val="fontstyle01"/>
          <w:sz w:val="24"/>
          <w:szCs w:val="24"/>
        </w:rPr>
        <w:t xml:space="preserve"> каждого блока (части) практики</w:t>
      </w:r>
      <w:r w:rsidRPr="00242B42">
        <w:rPr>
          <w:rStyle w:val="fontstyle01"/>
          <w:sz w:val="24"/>
          <w:szCs w:val="24"/>
        </w:rPr>
        <w:t>.</w:t>
      </w:r>
    </w:p>
    <w:p w:rsidR="003A6A95" w:rsidRPr="00242B42" w:rsidRDefault="003A6A95" w:rsidP="009655BF">
      <w:pPr>
        <w:spacing w:after="0"/>
        <w:jc w:val="center"/>
        <w:rPr>
          <w:rStyle w:val="fontstyle01"/>
          <w:sz w:val="24"/>
          <w:szCs w:val="24"/>
        </w:rPr>
      </w:pPr>
    </w:p>
    <w:p w:rsidR="00931743" w:rsidRPr="00242B42" w:rsidRDefault="003A6A95" w:rsidP="00E47157">
      <w:pPr>
        <w:spacing w:after="0"/>
        <w:jc w:val="center"/>
        <w:rPr>
          <w:rStyle w:val="fontstyle01"/>
          <w:b/>
          <w:sz w:val="24"/>
          <w:szCs w:val="24"/>
        </w:rPr>
      </w:pPr>
      <w:r w:rsidRPr="00242B42">
        <w:rPr>
          <w:rStyle w:val="fontstyle01"/>
          <w:b/>
          <w:sz w:val="24"/>
          <w:szCs w:val="24"/>
        </w:rPr>
        <w:t xml:space="preserve">Часть первая </w:t>
      </w:r>
    </w:p>
    <w:p w:rsidR="00931743" w:rsidRPr="00242B42" w:rsidRDefault="00931743" w:rsidP="00E47157">
      <w:pPr>
        <w:spacing w:after="0"/>
        <w:jc w:val="center"/>
        <w:rPr>
          <w:rStyle w:val="fontstyle01"/>
          <w:b/>
          <w:sz w:val="24"/>
          <w:szCs w:val="24"/>
        </w:rPr>
      </w:pPr>
      <w:r w:rsidRPr="00242B42">
        <w:rPr>
          <w:rFonts w:ascii="Times New Roman" w:hAnsi="Times New Roman"/>
          <w:b/>
          <w:bCs/>
          <w:color w:val="000000"/>
          <w:sz w:val="24"/>
          <w:szCs w:val="24"/>
        </w:rPr>
        <w:t>Введение в проектную и исследовательскую деятельность</w:t>
      </w:r>
    </w:p>
    <w:p w:rsidR="00931743" w:rsidRPr="00242B42" w:rsidRDefault="00931743" w:rsidP="00E47157">
      <w:pPr>
        <w:spacing w:after="0"/>
        <w:jc w:val="center"/>
        <w:rPr>
          <w:rStyle w:val="fontstyle01"/>
          <w:b/>
          <w:sz w:val="24"/>
          <w:szCs w:val="24"/>
        </w:rPr>
      </w:pPr>
    </w:p>
    <w:p w:rsidR="00450A6C" w:rsidRPr="00242B42" w:rsidRDefault="00450A6C" w:rsidP="00E47157">
      <w:pPr>
        <w:spacing w:after="0"/>
        <w:jc w:val="center"/>
        <w:rPr>
          <w:rStyle w:val="fontstyle01"/>
          <w:b/>
          <w:sz w:val="24"/>
          <w:szCs w:val="24"/>
        </w:rPr>
      </w:pPr>
      <w:r w:rsidRPr="00242B42">
        <w:rPr>
          <w:rStyle w:val="fontstyle01"/>
          <w:b/>
          <w:sz w:val="24"/>
          <w:szCs w:val="24"/>
        </w:rPr>
        <w:t>1 курс, 2 семестр (очная форма обучения);</w:t>
      </w:r>
    </w:p>
    <w:p w:rsidR="004E42A7" w:rsidRPr="00242B42" w:rsidRDefault="003A6A95" w:rsidP="00E47157">
      <w:pPr>
        <w:spacing w:after="0"/>
        <w:jc w:val="center"/>
        <w:rPr>
          <w:rFonts w:ascii="Times New Roman" w:hAnsi="Times New Roman"/>
          <w:b/>
          <w:color w:val="000000"/>
          <w:sz w:val="24"/>
          <w:szCs w:val="24"/>
        </w:rPr>
      </w:pPr>
      <w:r w:rsidRPr="00242B42">
        <w:rPr>
          <w:rStyle w:val="fontstyle01"/>
          <w:b/>
          <w:sz w:val="24"/>
          <w:szCs w:val="24"/>
        </w:rPr>
        <w:t xml:space="preserve">2 курс, </w:t>
      </w:r>
      <w:r w:rsidR="003D6C52" w:rsidRPr="00242B42">
        <w:rPr>
          <w:rStyle w:val="fontstyle01"/>
          <w:b/>
          <w:sz w:val="24"/>
          <w:szCs w:val="24"/>
        </w:rPr>
        <w:t>4</w:t>
      </w:r>
      <w:r w:rsidRPr="00242B42">
        <w:rPr>
          <w:rStyle w:val="fontstyle01"/>
          <w:b/>
          <w:sz w:val="24"/>
          <w:szCs w:val="24"/>
        </w:rPr>
        <w:t xml:space="preserve"> семестр </w:t>
      </w:r>
      <w:r w:rsidR="00450A6C" w:rsidRPr="00242B42">
        <w:rPr>
          <w:rFonts w:ascii="Times New Roman" w:hAnsi="Times New Roman"/>
          <w:b/>
          <w:color w:val="000000"/>
          <w:sz w:val="24"/>
          <w:szCs w:val="24"/>
        </w:rPr>
        <w:t xml:space="preserve">(заочная форма обучения) </w:t>
      </w:r>
    </w:p>
    <w:p w:rsidR="003A6A95" w:rsidRPr="00242B42" w:rsidRDefault="003A6A95"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pStyle w:val="24"/>
        <w:spacing w:after="0" w:line="240" w:lineRule="auto"/>
        <w:ind w:firstLine="708"/>
        <w:jc w:val="both"/>
        <w:rPr>
          <w:b/>
          <w:sz w:val="24"/>
          <w:szCs w:val="24"/>
        </w:rPr>
      </w:pPr>
      <w:r w:rsidRPr="00242B42">
        <w:rPr>
          <w:b/>
          <w:sz w:val="24"/>
          <w:szCs w:val="24"/>
        </w:rPr>
        <w:t xml:space="preserve">В соответствии с учебным планом </w:t>
      </w:r>
      <w:r w:rsidR="00871A44" w:rsidRPr="00242B42">
        <w:rPr>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b/>
          <w:sz w:val="24"/>
          <w:szCs w:val="24"/>
        </w:rPr>
        <w:t>включает следующие разделы:</w:t>
      </w:r>
    </w:p>
    <w:p w:rsidR="003A6A95" w:rsidRPr="00242B42" w:rsidRDefault="003A6A95" w:rsidP="00F51C9C">
      <w:pPr>
        <w:spacing w:after="0" w:line="240" w:lineRule="auto"/>
        <w:rPr>
          <w:rFonts w:ascii="Times New Roman" w:hAnsi="Times New Roman"/>
          <w:b/>
          <w:bCs/>
          <w:color w:val="000000"/>
          <w:sz w:val="24"/>
          <w:szCs w:val="24"/>
        </w:rPr>
      </w:pPr>
    </w:p>
    <w:p w:rsidR="00716C4E" w:rsidRPr="00242B42" w:rsidRDefault="003A6A95" w:rsidP="00931743">
      <w:pPr>
        <w:spacing w:after="0" w:line="240" w:lineRule="auto"/>
        <w:rPr>
          <w:rFonts w:ascii="Times New Roman" w:hAnsi="Times New Roman"/>
          <w:sz w:val="24"/>
          <w:szCs w:val="24"/>
        </w:rPr>
      </w:pPr>
      <w:r w:rsidRPr="00242B42">
        <w:rPr>
          <w:rFonts w:ascii="Times New Roman" w:hAnsi="Times New Roman"/>
          <w:b/>
          <w:bCs/>
          <w:color w:val="000000"/>
          <w:sz w:val="24"/>
          <w:szCs w:val="24"/>
        </w:rPr>
        <w:t xml:space="preserve">1. </w:t>
      </w:r>
      <w:r w:rsidR="00931743" w:rsidRPr="00242B42">
        <w:rPr>
          <w:rFonts w:ascii="Times New Roman" w:hAnsi="Times New Roman"/>
          <w:sz w:val="24"/>
          <w:szCs w:val="24"/>
        </w:rPr>
        <w:tab/>
      </w:r>
      <w:r w:rsidR="006A5D08" w:rsidRPr="00242B42">
        <w:rPr>
          <w:rFonts w:ascii="Times New Roman" w:hAnsi="Times New Roman"/>
          <w:sz w:val="24"/>
          <w:szCs w:val="24"/>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716C4E" w:rsidRPr="00242B42" w:rsidRDefault="00931743" w:rsidP="00716C4E">
      <w:pPr>
        <w:widowControl w:val="0"/>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b/>
          <w:sz w:val="24"/>
          <w:szCs w:val="24"/>
        </w:rPr>
        <w:t>2.</w:t>
      </w:r>
      <w:r w:rsidRPr="00242B42">
        <w:rPr>
          <w:rFonts w:ascii="Times New Roman" w:hAnsi="Times New Roman"/>
          <w:sz w:val="24"/>
          <w:szCs w:val="24"/>
        </w:rPr>
        <w:tab/>
      </w:r>
      <w:r w:rsidR="006A5D08" w:rsidRPr="00242B42">
        <w:rPr>
          <w:rFonts w:ascii="Times New Roman" w:hAnsi="Times New Roman"/>
          <w:sz w:val="24"/>
          <w:szCs w:val="24"/>
        </w:rPr>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150D37" w:rsidRPr="00242B42" w:rsidRDefault="00716C4E" w:rsidP="00716C4E">
      <w:pPr>
        <w:widowControl w:val="0"/>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ab/>
      </w:r>
      <w:r w:rsidR="006A5D08" w:rsidRPr="00242B42">
        <w:rPr>
          <w:rFonts w:ascii="Times New Roman" w:hAnsi="Times New Roman"/>
          <w:i/>
          <w:sz w:val="24"/>
          <w:szCs w:val="24"/>
        </w:rPr>
        <w:t>Итогов</w:t>
      </w:r>
      <w:r w:rsidR="00150D37" w:rsidRPr="00242B42">
        <w:rPr>
          <w:rFonts w:ascii="Times New Roman" w:hAnsi="Times New Roman"/>
          <w:i/>
          <w:sz w:val="24"/>
          <w:szCs w:val="24"/>
        </w:rPr>
        <w:t>ы</w:t>
      </w:r>
      <w:r w:rsidR="006A5D08" w:rsidRPr="00242B42">
        <w:rPr>
          <w:rFonts w:ascii="Times New Roman" w:hAnsi="Times New Roman"/>
          <w:i/>
          <w:sz w:val="24"/>
          <w:szCs w:val="24"/>
        </w:rPr>
        <w:t>е задани</w:t>
      </w:r>
      <w:r w:rsidR="00150D37" w:rsidRPr="00242B42">
        <w:rPr>
          <w:rFonts w:ascii="Times New Roman" w:hAnsi="Times New Roman"/>
          <w:i/>
          <w:sz w:val="24"/>
          <w:szCs w:val="24"/>
        </w:rPr>
        <w:t>я</w:t>
      </w:r>
      <w:r w:rsidR="006A5D08" w:rsidRPr="00242B42">
        <w:rPr>
          <w:rFonts w:ascii="Times New Roman" w:hAnsi="Times New Roman"/>
          <w:sz w:val="24"/>
          <w:szCs w:val="24"/>
        </w:rPr>
        <w:t xml:space="preserve">: </w:t>
      </w:r>
    </w:p>
    <w:p w:rsidR="00150D37" w:rsidRPr="00242B42" w:rsidRDefault="006A5D08" w:rsidP="00B64B3F">
      <w:pPr>
        <w:widowControl w:val="0"/>
        <w:numPr>
          <w:ilvl w:val="0"/>
          <w:numId w:val="6"/>
        </w:numPr>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п</w:t>
      </w:r>
      <w:r w:rsidR="00973394" w:rsidRPr="00242B42">
        <w:rPr>
          <w:rFonts w:ascii="Times New Roman" w:hAnsi="Times New Roman"/>
          <w:sz w:val="24"/>
          <w:szCs w:val="24"/>
        </w:rPr>
        <w:t>редставление тематического эссе;</w:t>
      </w:r>
    </w:p>
    <w:p w:rsidR="006A5D08" w:rsidRPr="00242B42" w:rsidRDefault="00150D37" w:rsidP="00B64B3F">
      <w:pPr>
        <w:widowControl w:val="0"/>
        <w:numPr>
          <w:ilvl w:val="0"/>
          <w:numId w:val="6"/>
        </w:numPr>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 xml:space="preserve">представление </w:t>
      </w:r>
      <w:r w:rsidR="006A5D08" w:rsidRPr="00242B42">
        <w:rPr>
          <w:rFonts w:ascii="Times New Roman" w:hAnsi="Times New Roman"/>
          <w:sz w:val="24"/>
          <w:szCs w:val="24"/>
        </w:rPr>
        <w:t>сертификата участника названной</w:t>
      </w:r>
      <w:r w:rsidR="00716C4E" w:rsidRPr="00242B42">
        <w:rPr>
          <w:rFonts w:ascii="Times New Roman" w:hAnsi="Times New Roman"/>
          <w:sz w:val="24"/>
          <w:szCs w:val="24"/>
        </w:rPr>
        <w:t>конференции</w:t>
      </w:r>
      <w:r w:rsidR="006A5D08" w:rsidRPr="00242B42">
        <w:rPr>
          <w:rFonts w:ascii="Times New Roman" w:hAnsi="Times New Roman"/>
          <w:sz w:val="24"/>
          <w:szCs w:val="24"/>
        </w:rPr>
        <w:t>.</w:t>
      </w:r>
    </w:p>
    <w:p w:rsidR="008A34E8" w:rsidRDefault="008A34E8" w:rsidP="00A31014">
      <w:pPr>
        <w:jc w:val="center"/>
        <w:rPr>
          <w:rStyle w:val="fontstyle01"/>
          <w:b/>
          <w:i/>
          <w:sz w:val="24"/>
          <w:szCs w:val="24"/>
        </w:rPr>
      </w:pPr>
    </w:p>
    <w:p w:rsidR="006A5D08" w:rsidRPr="00242B42" w:rsidRDefault="00150D37" w:rsidP="00A31014">
      <w:pPr>
        <w:jc w:val="center"/>
        <w:rPr>
          <w:rStyle w:val="fontstyle01"/>
          <w:b/>
          <w:i/>
          <w:sz w:val="24"/>
          <w:szCs w:val="24"/>
        </w:rPr>
      </w:pPr>
      <w:r w:rsidRPr="00242B42">
        <w:rPr>
          <w:rStyle w:val="fontstyle01"/>
          <w:b/>
          <w:i/>
          <w:sz w:val="24"/>
          <w:szCs w:val="24"/>
        </w:rPr>
        <w:t>Примерные темы эссе</w:t>
      </w:r>
    </w:p>
    <w:p w:rsidR="00150D37" w:rsidRPr="00242B42" w:rsidRDefault="00150D37" w:rsidP="00B64B3F">
      <w:pPr>
        <w:numPr>
          <w:ilvl w:val="0"/>
          <w:numId w:val="7"/>
        </w:numPr>
        <w:spacing w:after="0"/>
        <w:jc w:val="both"/>
        <w:rPr>
          <w:rStyle w:val="fontstyle01"/>
          <w:sz w:val="24"/>
          <w:szCs w:val="24"/>
        </w:rPr>
      </w:pPr>
      <w:r w:rsidRPr="00242B42">
        <w:rPr>
          <w:rStyle w:val="fontstyle01"/>
          <w:sz w:val="24"/>
          <w:szCs w:val="24"/>
        </w:rPr>
        <w:t xml:space="preserve">Я </w:t>
      </w:r>
      <w:r w:rsidR="00DE57B0" w:rsidRPr="00242B42">
        <w:rPr>
          <w:rStyle w:val="fontstyle01"/>
          <w:sz w:val="24"/>
          <w:szCs w:val="24"/>
        </w:rPr>
        <w:t xml:space="preserve">– </w:t>
      </w:r>
      <w:r w:rsidRPr="00242B42">
        <w:rPr>
          <w:rStyle w:val="fontstyle01"/>
          <w:sz w:val="24"/>
          <w:szCs w:val="24"/>
        </w:rPr>
        <w:t>исследователь</w:t>
      </w:r>
    </w:p>
    <w:p w:rsidR="00DE57B0" w:rsidRPr="00242B42" w:rsidRDefault="00DE57B0" w:rsidP="00B64B3F">
      <w:pPr>
        <w:numPr>
          <w:ilvl w:val="0"/>
          <w:numId w:val="7"/>
        </w:numPr>
        <w:spacing w:after="0"/>
        <w:jc w:val="both"/>
        <w:rPr>
          <w:rStyle w:val="fontstyle01"/>
          <w:sz w:val="24"/>
          <w:szCs w:val="24"/>
        </w:rPr>
      </w:pPr>
      <w:r w:rsidRPr="00242B42">
        <w:rPr>
          <w:rStyle w:val="fontstyle01"/>
          <w:sz w:val="24"/>
          <w:szCs w:val="24"/>
        </w:rPr>
        <w:t>Самый важный проект</w:t>
      </w:r>
    </w:p>
    <w:p w:rsidR="00DE57B0" w:rsidRPr="00242B42" w:rsidRDefault="00973394" w:rsidP="00B64B3F">
      <w:pPr>
        <w:numPr>
          <w:ilvl w:val="0"/>
          <w:numId w:val="7"/>
        </w:numPr>
        <w:spacing w:after="0"/>
        <w:jc w:val="both"/>
        <w:rPr>
          <w:rStyle w:val="fontstyle01"/>
          <w:sz w:val="24"/>
          <w:szCs w:val="24"/>
        </w:rPr>
      </w:pPr>
      <w:r w:rsidRPr="00242B42">
        <w:rPr>
          <w:rStyle w:val="fontstyle01"/>
          <w:sz w:val="24"/>
          <w:szCs w:val="24"/>
        </w:rPr>
        <w:t>Своя тема (по согласованию с руководителем)</w:t>
      </w:r>
      <w:r w:rsidR="00C564FD" w:rsidRPr="00242B42">
        <w:rPr>
          <w:rStyle w:val="fontstyle01"/>
          <w:sz w:val="24"/>
          <w:szCs w:val="24"/>
        </w:rPr>
        <w:t>.</w:t>
      </w:r>
    </w:p>
    <w:p w:rsidR="00C76650" w:rsidRPr="00242B42" w:rsidRDefault="00C76650" w:rsidP="00E47157">
      <w:pPr>
        <w:spacing w:after="0"/>
        <w:jc w:val="center"/>
        <w:rPr>
          <w:rStyle w:val="fontstyle01"/>
          <w:b/>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Часть вторая</w:t>
      </w:r>
    </w:p>
    <w:p w:rsidR="004E42A7" w:rsidRPr="00242B42" w:rsidRDefault="004E42A7" w:rsidP="00E47157">
      <w:pPr>
        <w:spacing w:after="0"/>
        <w:jc w:val="center"/>
        <w:rPr>
          <w:rFonts w:ascii="Times New Roman" w:hAnsi="Times New Roman"/>
          <w:b/>
          <w:bCs/>
          <w:color w:val="000000"/>
          <w:sz w:val="24"/>
          <w:szCs w:val="24"/>
        </w:rPr>
      </w:pPr>
      <w:r w:rsidRPr="00242B42">
        <w:rPr>
          <w:rFonts w:ascii="Times New Roman" w:hAnsi="Times New Roman"/>
          <w:b/>
          <w:bCs/>
          <w:color w:val="000000"/>
          <w:sz w:val="24"/>
          <w:szCs w:val="24"/>
        </w:rPr>
        <w:t>Организационные основы проектной и исследовательской деятельности в общем образовании</w:t>
      </w:r>
    </w:p>
    <w:p w:rsidR="004E42A7" w:rsidRPr="00242B42" w:rsidRDefault="004E42A7" w:rsidP="00E47157">
      <w:pPr>
        <w:spacing w:after="0"/>
        <w:jc w:val="center"/>
        <w:rPr>
          <w:rStyle w:val="fontstyle01"/>
          <w:b/>
          <w:sz w:val="24"/>
          <w:szCs w:val="24"/>
        </w:rPr>
      </w:pPr>
    </w:p>
    <w:p w:rsidR="00E47157" w:rsidRPr="00242B42" w:rsidRDefault="003A6A95" w:rsidP="00E47157">
      <w:pPr>
        <w:spacing w:after="0"/>
        <w:jc w:val="center"/>
        <w:rPr>
          <w:rStyle w:val="fontstyle01"/>
          <w:b/>
          <w:sz w:val="24"/>
          <w:szCs w:val="24"/>
        </w:rPr>
      </w:pPr>
      <w:r w:rsidRPr="00242B42">
        <w:rPr>
          <w:rStyle w:val="fontstyle01"/>
          <w:b/>
          <w:sz w:val="24"/>
          <w:szCs w:val="24"/>
        </w:rPr>
        <w:t xml:space="preserve">2 курс, 4 семестр </w:t>
      </w:r>
      <w:r w:rsidR="00E47157" w:rsidRPr="00242B42">
        <w:rPr>
          <w:rStyle w:val="fontstyle01"/>
          <w:b/>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 xml:space="preserve">3 курс, 6 семестр </w:t>
      </w:r>
      <w:r w:rsidRPr="00242B42">
        <w:rPr>
          <w:rFonts w:ascii="Times New Roman" w:hAnsi="Times New Roman"/>
          <w:b/>
          <w:color w:val="000000"/>
          <w:sz w:val="24"/>
          <w:szCs w:val="24"/>
        </w:rPr>
        <w:t xml:space="preserve">(заочная форма обучения) </w:t>
      </w:r>
    </w:p>
    <w:p w:rsidR="00E47157" w:rsidRPr="00242B42" w:rsidRDefault="00E47157"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ind w:firstLine="708"/>
        <w:jc w:val="both"/>
        <w:rPr>
          <w:rFonts w:ascii="Times New Roman" w:hAnsi="Times New Roman"/>
          <w:b/>
          <w:sz w:val="24"/>
          <w:szCs w:val="24"/>
        </w:rPr>
      </w:pPr>
      <w:r w:rsidRPr="00242B42">
        <w:rPr>
          <w:rFonts w:ascii="Times New Roman" w:hAnsi="Times New Roman"/>
          <w:b/>
          <w:sz w:val="24"/>
          <w:szCs w:val="24"/>
        </w:rPr>
        <w:lastRenderedPageBreak/>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b/>
          <w:sz w:val="24"/>
          <w:szCs w:val="24"/>
        </w:rPr>
        <w:t>включает следующие разделы:</w:t>
      </w:r>
    </w:p>
    <w:p w:rsidR="003A6A95" w:rsidRPr="00242B42" w:rsidRDefault="003A6A95" w:rsidP="004A182B">
      <w:pPr>
        <w:pStyle w:val="1"/>
        <w:keepNext w:val="0"/>
        <w:spacing w:before="0" w:line="240" w:lineRule="auto"/>
        <w:jc w:val="center"/>
        <w:rPr>
          <w:rFonts w:ascii="Times New Roman" w:hAnsi="Times New Roman"/>
          <w:bCs w:val="0"/>
          <w:color w:val="auto"/>
          <w:spacing w:val="2"/>
          <w:sz w:val="24"/>
          <w:szCs w:val="24"/>
        </w:rPr>
      </w:pPr>
    </w:p>
    <w:p w:rsidR="00973394" w:rsidRPr="00242B42" w:rsidRDefault="00716C4E" w:rsidP="00B64B3F">
      <w:pPr>
        <w:numPr>
          <w:ilvl w:val="0"/>
          <w:numId w:val="8"/>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организационных особенностей исследовательской деятельности педагога в соответствии со спецификой предметной области </w:t>
      </w:r>
    </w:p>
    <w:p w:rsidR="00716C4E" w:rsidRPr="00242B42" w:rsidRDefault="00973394" w:rsidP="00B64B3F">
      <w:pPr>
        <w:numPr>
          <w:ilvl w:val="0"/>
          <w:numId w:val="8"/>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Участие в научно-</w:t>
      </w:r>
      <w:r w:rsidR="00716C4E" w:rsidRPr="00242B42">
        <w:rPr>
          <w:rFonts w:ascii="Times New Roman" w:hAnsi="Times New Roman"/>
          <w:color w:val="000000"/>
          <w:sz w:val="24"/>
          <w:szCs w:val="24"/>
        </w:rPr>
        <w:t xml:space="preserve">практической конференции вуза для студентов, аспирантов и молодых ученых. </w:t>
      </w:r>
    </w:p>
    <w:p w:rsidR="00973394" w:rsidRPr="00242B42" w:rsidRDefault="00716C4E" w:rsidP="00C76650">
      <w:pPr>
        <w:spacing w:after="0" w:line="240" w:lineRule="auto"/>
        <w:ind w:firstLine="708"/>
        <w:jc w:val="both"/>
        <w:rPr>
          <w:rFonts w:ascii="Times New Roman" w:hAnsi="Times New Roman"/>
          <w:i/>
          <w:color w:val="000000"/>
          <w:sz w:val="24"/>
          <w:szCs w:val="24"/>
        </w:rPr>
      </w:pPr>
      <w:r w:rsidRPr="00242B42">
        <w:rPr>
          <w:rFonts w:ascii="Times New Roman" w:hAnsi="Times New Roman"/>
          <w:i/>
          <w:color w:val="000000"/>
          <w:sz w:val="24"/>
          <w:szCs w:val="24"/>
        </w:rPr>
        <w:t>Итогов</w:t>
      </w:r>
      <w:r w:rsidR="00973394" w:rsidRPr="00242B42">
        <w:rPr>
          <w:rFonts w:ascii="Times New Roman" w:hAnsi="Times New Roman"/>
          <w:i/>
          <w:color w:val="000000"/>
          <w:sz w:val="24"/>
          <w:szCs w:val="24"/>
        </w:rPr>
        <w:t>ы</w:t>
      </w:r>
      <w:r w:rsidRPr="00242B42">
        <w:rPr>
          <w:rFonts w:ascii="Times New Roman" w:hAnsi="Times New Roman"/>
          <w:i/>
          <w:color w:val="000000"/>
          <w:sz w:val="24"/>
          <w:szCs w:val="24"/>
        </w:rPr>
        <w:t>е задани</w:t>
      </w:r>
      <w:r w:rsidR="00973394" w:rsidRPr="00242B42">
        <w:rPr>
          <w:rFonts w:ascii="Times New Roman" w:hAnsi="Times New Roman"/>
          <w:i/>
          <w:color w:val="000000"/>
          <w:sz w:val="24"/>
          <w:szCs w:val="24"/>
        </w:rPr>
        <w:t>я</w:t>
      </w:r>
      <w:r w:rsidRPr="00242B42">
        <w:rPr>
          <w:rFonts w:ascii="Times New Roman" w:hAnsi="Times New Roman"/>
          <w:i/>
          <w:color w:val="000000"/>
          <w:sz w:val="24"/>
          <w:szCs w:val="24"/>
        </w:rPr>
        <w:t xml:space="preserve">: </w:t>
      </w:r>
    </w:p>
    <w:p w:rsidR="00973394" w:rsidRPr="00242B42" w:rsidRDefault="00716C4E" w:rsidP="00B64B3F">
      <w:pPr>
        <w:numPr>
          <w:ilvl w:val="0"/>
          <w:numId w:val="9"/>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представление реферата</w:t>
      </w:r>
      <w:r w:rsidR="00973394" w:rsidRPr="00242B42">
        <w:rPr>
          <w:rFonts w:ascii="Times New Roman" w:hAnsi="Times New Roman"/>
          <w:color w:val="000000"/>
          <w:sz w:val="24"/>
          <w:szCs w:val="24"/>
        </w:rPr>
        <w:t>;</w:t>
      </w:r>
    </w:p>
    <w:p w:rsidR="00716C4E" w:rsidRPr="00242B42" w:rsidRDefault="00716C4E" w:rsidP="00B64B3F">
      <w:pPr>
        <w:numPr>
          <w:ilvl w:val="0"/>
          <w:numId w:val="9"/>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публикация тезисов в сборнике названной конференции.</w:t>
      </w:r>
    </w:p>
    <w:p w:rsidR="00973394" w:rsidRPr="00242B42" w:rsidRDefault="00973394" w:rsidP="005E3F2A">
      <w:pPr>
        <w:spacing w:after="0" w:line="240" w:lineRule="auto"/>
        <w:rPr>
          <w:rFonts w:ascii="Times New Roman" w:hAnsi="Times New Roman"/>
          <w:color w:val="000000"/>
          <w:sz w:val="24"/>
          <w:szCs w:val="24"/>
        </w:rPr>
      </w:pPr>
    </w:p>
    <w:p w:rsidR="00716C4E" w:rsidRPr="00242B42" w:rsidRDefault="00973394" w:rsidP="00973394">
      <w:pPr>
        <w:spacing w:after="0" w:line="240" w:lineRule="auto"/>
        <w:jc w:val="center"/>
        <w:rPr>
          <w:rFonts w:ascii="Times New Roman" w:hAnsi="Times New Roman"/>
          <w:b/>
          <w:i/>
          <w:color w:val="000000"/>
          <w:sz w:val="24"/>
          <w:szCs w:val="24"/>
        </w:rPr>
      </w:pPr>
      <w:r w:rsidRPr="00242B42">
        <w:rPr>
          <w:rFonts w:ascii="Times New Roman" w:hAnsi="Times New Roman"/>
          <w:b/>
          <w:i/>
          <w:color w:val="000000"/>
          <w:sz w:val="24"/>
          <w:szCs w:val="24"/>
        </w:rPr>
        <w:t>Примерные темы рефератов</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орфоэпических норм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в школьном курсе русского языка фонетических средств выразительности в художественных произведениях.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Тема «Словообразование»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Школьные лингвистические словари и работа с ними при изучении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старославянизмов в школьном курсе словесности.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устаревшей лексики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фразеологии в школьном курсе словесности.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заимствованной лексики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паронимов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Пословицы, поговорки, загадки на школьных уроках русского языка: их изучение и использование.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Новые виды диктантов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Организация работы школьников над ошибками в диктантах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Современные дидактические средства изучения русского языка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Функциональный подход к изучению синтаксиса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в средней школе односоставных предложений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Конструкции со словом КАК в русском языке; изучение их семантики и пунктуации на школьных уроках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афоризмов как дидактического материала на школьных уроках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в школьном курсе русского языка бессоюзных сложных предложений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ИКТ в процессе изучения русского языка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Обучение школьников разным способам речевой деятельности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текста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Культура речи на школьных уроках. Работа по предупреждению речевых ошибок учащихся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русского речевого этикета на школьных уроках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Изобразительно-выразительные средства русского языка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Стили речи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Воспитание культуры речевого общения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lastRenderedPageBreak/>
        <w:t xml:space="preserve"> Организация и методика работы по топонимике родного края в школе</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Изложение как обучающая и аттестационная работа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Подготовка школьников к ЕГЭ по русскому языку. Анализ заданий и результатов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Обучение школьников написанию сочинений.  Подготовка к итоговому сочинению и к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Тестовый способ контроля знаний по русскому языку. Подготовка школьников к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познавательных задач и игр при обучении русскому языку в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Историческое комментирование на школьных уроках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русского языка в средней школе с учетом регионального компонента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Новейший русский язык как дидактический материал для школьных уроков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Учебно-исследовательская деятельность школьников по русскому языку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Лингвометодический  анализ УМК по русскому языку (по выбору)</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Анализ текста на уроках русского языка (литературы) в … классе (по выбору)</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Современные формы итоговой аттестации по русскому языку (ОГЭ, ЕГЭ): проблемы и перспективы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Концепции </w:t>
      </w:r>
      <w:r w:rsidR="00F97648" w:rsidRPr="00242B42">
        <w:rPr>
          <w:rFonts w:ascii="Times New Roman" w:hAnsi="Times New Roman"/>
          <w:color w:val="000000"/>
          <w:sz w:val="24"/>
          <w:szCs w:val="24"/>
        </w:rPr>
        <w:t>преподавания литературы в школе</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Методы и при</w:t>
      </w:r>
      <w:r w:rsidR="00F97648" w:rsidRPr="00242B42">
        <w:rPr>
          <w:rFonts w:ascii="Times New Roman" w:hAnsi="Times New Roman"/>
          <w:color w:val="000000"/>
          <w:sz w:val="24"/>
          <w:szCs w:val="24"/>
        </w:rPr>
        <w:t>емы изучения литературы в школе</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Развитие устной и пись</w:t>
      </w:r>
      <w:r w:rsidR="00F97648" w:rsidRPr="00242B42">
        <w:rPr>
          <w:rFonts w:ascii="Times New Roman" w:hAnsi="Times New Roman"/>
          <w:color w:val="000000"/>
          <w:sz w:val="24"/>
          <w:szCs w:val="24"/>
        </w:rPr>
        <w:t>менной речи на уроке литературы</w:t>
      </w:r>
    </w:p>
    <w:p w:rsidR="00B814AC" w:rsidRPr="00242B42" w:rsidRDefault="00F97648"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Внеклассное чтение</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Современный урок литературы: структура и содержание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Межпредметные связи на уроках русского языка (литературы)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Современные формы итоговой атте</w:t>
      </w:r>
      <w:r w:rsidR="00F97648" w:rsidRPr="00242B42">
        <w:rPr>
          <w:rFonts w:ascii="Times New Roman" w:hAnsi="Times New Roman"/>
          <w:color w:val="000000"/>
          <w:sz w:val="24"/>
          <w:szCs w:val="24"/>
        </w:rPr>
        <w:t>стации по литературе (ОГЭ, ЕГЭ)</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Сопоставительный анали</w:t>
      </w:r>
      <w:r w:rsidR="00F97648" w:rsidRPr="00242B42">
        <w:rPr>
          <w:rFonts w:ascii="Times New Roman" w:hAnsi="Times New Roman"/>
          <w:color w:val="000000"/>
          <w:sz w:val="24"/>
          <w:szCs w:val="24"/>
        </w:rPr>
        <w:t>з УМК по литературе (по выбору)</w:t>
      </w:r>
    </w:p>
    <w:p w:rsidR="00973394"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Современные образовательные технологии обучения русскому языку (литературе)</w:t>
      </w:r>
    </w:p>
    <w:p w:rsidR="00D21ACB" w:rsidRPr="00242B42" w:rsidRDefault="00D21ACB"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Своя тема (по согласованию с руководителем)*.</w:t>
      </w:r>
    </w:p>
    <w:p w:rsidR="00D21ACB" w:rsidRPr="00242B42" w:rsidRDefault="00D21ACB" w:rsidP="00D21ACB">
      <w:pPr>
        <w:spacing w:after="0"/>
        <w:ind w:left="1004"/>
        <w:jc w:val="both"/>
        <w:rPr>
          <w:rFonts w:ascii="Times New Roman" w:hAnsi="Times New Roman"/>
          <w:color w:val="000000"/>
          <w:sz w:val="24"/>
          <w:szCs w:val="24"/>
        </w:rPr>
      </w:pPr>
      <w:r w:rsidRPr="00242B42">
        <w:rPr>
          <w:rFonts w:ascii="Times New Roman" w:hAnsi="Times New Roman"/>
          <w:color w:val="000000"/>
          <w:sz w:val="24"/>
          <w:szCs w:val="24"/>
        </w:rPr>
        <w:t>*Примечание:</w:t>
      </w:r>
    </w:p>
    <w:p w:rsidR="00D21ACB" w:rsidRPr="00242B42" w:rsidRDefault="00D21ACB" w:rsidP="00D21ACB">
      <w:pPr>
        <w:spacing w:after="0"/>
        <w:ind w:firstLine="708"/>
        <w:jc w:val="both"/>
        <w:rPr>
          <w:rFonts w:ascii="Times New Roman" w:hAnsi="Times New Roman"/>
          <w:color w:val="000000"/>
          <w:sz w:val="24"/>
          <w:szCs w:val="24"/>
        </w:rPr>
      </w:pPr>
      <w:r w:rsidRPr="00242B42">
        <w:rPr>
          <w:rFonts w:ascii="Times New Roman" w:hAnsi="Times New Roman"/>
          <w:color w:val="000000"/>
          <w:sz w:val="24"/>
          <w:szCs w:val="24"/>
        </w:rPr>
        <w:t>Студент имеет право предложить свою тему реферата по согласованию с руководителем при условии, что эта тема относится к проблематике филологического образования.</w:t>
      </w:r>
    </w:p>
    <w:p w:rsidR="00D21ACB" w:rsidRPr="00242B42" w:rsidRDefault="00D21ACB" w:rsidP="00D21ACB">
      <w:pPr>
        <w:spacing w:after="0"/>
        <w:ind w:firstLine="708"/>
        <w:jc w:val="both"/>
        <w:rPr>
          <w:rFonts w:ascii="Times New Roman" w:hAnsi="Times New Roman"/>
          <w:color w:val="000000"/>
          <w:sz w:val="24"/>
          <w:szCs w:val="24"/>
        </w:rPr>
      </w:pPr>
      <w:r w:rsidRPr="00242B42">
        <w:rPr>
          <w:rFonts w:ascii="Times New Roman" w:hAnsi="Times New Roman"/>
          <w:color w:val="000000"/>
          <w:sz w:val="24"/>
          <w:szCs w:val="24"/>
        </w:rPr>
        <w:t>Желательно, чтобы тема реферата была связана с темой будущей выпускной квалификационной работы.</w:t>
      </w:r>
    </w:p>
    <w:p w:rsidR="00973394" w:rsidRPr="00242B42" w:rsidRDefault="00973394" w:rsidP="005E3F2A">
      <w:pPr>
        <w:spacing w:after="0" w:line="240" w:lineRule="auto"/>
        <w:rPr>
          <w:rFonts w:ascii="Times New Roman" w:hAnsi="Times New Roman"/>
          <w:color w:val="000000"/>
          <w:sz w:val="24"/>
          <w:szCs w:val="24"/>
        </w:rPr>
      </w:pPr>
    </w:p>
    <w:p w:rsidR="00C564FD" w:rsidRPr="00242B42" w:rsidRDefault="00C564FD" w:rsidP="005E3F2A">
      <w:pPr>
        <w:spacing w:after="0" w:line="240" w:lineRule="auto"/>
        <w:rPr>
          <w:rFonts w:ascii="Times New Roman" w:hAnsi="Times New Roman"/>
          <w:color w:val="000000"/>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 xml:space="preserve">Часть третья </w:t>
      </w:r>
    </w:p>
    <w:p w:rsidR="004E42A7" w:rsidRPr="00242B42" w:rsidRDefault="004E42A7" w:rsidP="00E47157">
      <w:pPr>
        <w:spacing w:after="0"/>
        <w:jc w:val="center"/>
        <w:rPr>
          <w:rStyle w:val="fontstyle01"/>
          <w:b/>
          <w:sz w:val="24"/>
          <w:szCs w:val="24"/>
        </w:rPr>
      </w:pPr>
      <w:r w:rsidRPr="00242B42">
        <w:rPr>
          <w:rStyle w:val="fontstyle01"/>
          <w:b/>
          <w:sz w:val="24"/>
          <w:szCs w:val="24"/>
        </w:rPr>
        <w:t>Разработка проектов в общем образовании</w:t>
      </w:r>
    </w:p>
    <w:p w:rsidR="004E42A7" w:rsidRPr="00242B42" w:rsidRDefault="004E42A7" w:rsidP="00E47157">
      <w:pPr>
        <w:spacing w:after="0"/>
        <w:jc w:val="center"/>
        <w:rPr>
          <w:rStyle w:val="fontstyle01"/>
          <w:b/>
          <w:sz w:val="24"/>
          <w:szCs w:val="24"/>
        </w:rPr>
      </w:pPr>
    </w:p>
    <w:p w:rsidR="00E47157" w:rsidRPr="00242B42" w:rsidRDefault="003A6A95" w:rsidP="00E47157">
      <w:pPr>
        <w:spacing w:after="0"/>
        <w:jc w:val="center"/>
        <w:rPr>
          <w:rStyle w:val="fontstyle01"/>
          <w:b/>
          <w:sz w:val="24"/>
          <w:szCs w:val="24"/>
        </w:rPr>
      </w:pPr>
      <w:r w:rsidRPr="00242B42">
        <w:rPr>
          <w:rStyle w:val="fontstyle01"/>
          <w:b/>
          <w:sz w:val="24"/>
          <w:szCs w:val="24"/>
        </w:rPr>
        <w:t xml:space="preserve">3 курс, </w:t>
      </w:r>
      <w:r w:rsidR="00E47157" w:rsidRPr="00242B42">
        <w:rPr>
          <w:rStyle w:val="fontstyle01"/>
          <w:b/>
          <w:sz w:val="24"/>
          <w:szCs w:val="24"/>
        </w:rPr>
        <w:t>6</w:t>
      </w:r>
      <w:r w:rsidRPr="00242B42">
        <w:rPr>
          <w:rStyle w:val="fontstyle01"/>
          <w:b/>
          <w:sz w:val="24"/>
          <w:szCs w:val="24"/>
        </w:rPr>
        <w:t xml:space="preserve"> семестр </w:t>
      </w:r>
      <w:r w:rsidR="00E47157" w:rsidRPr="00242B42">
        <w:rPr>
          <w:rStyle w:val="fontstyle01"/>
          <w:b/>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 xml:space="preserve">4 курс, 8 семестр </w:t>
      </w:r>
      <w:r w:rsidRPr="00242B42">
        <w:rPr>
          <w:rFonts w:ascii="Times New Roman" w:hAnsi="Times New Roman"/>
          <w:b/>
          <w:color w:val="000000"/>
          <w:sz w:val="24"/>
          <w:szCs w:val="24"/>
        </w:rPr>
        <w:t xml:space="preserve">(заочная форма обучения) </w:t>
      </w:r>
    </w:p>
    <w:p w:rsidR="00E47157" w:rsidRPr="00242B42" w:rsidRDefault="00E47157"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ind w:firstLine="360"/>
        <w:jc w:val="both"/>
        <w:rPr>
          <w:rFonts w:ascii="Times New Roman" w:hAnsi="Times New Roman"/>
          <w:b/>
          <w:sz w:val="24"/>
          <w:szCs w:val="24"/>
        </w:rPr>
      </w:pPr>
      <w:r w:rsidRPr="00242B42">
        <w:rPr>
          <w:rFonts w:ascii="Times New Roman" w:hAnsi="Times New Roman"/>
          <w:b/>
          <w:sz w:val="24"/>
          <w:szCs w:val="24"/>
        </w:rPr>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b/>
          <w:sz w:val="24"/>
          <w:szCs w:val="24"/>
        </w:rPr>
        <w:t>включает следующие разделы:</w:t>
      </w:r>
    </w:p>
    <w:p w:rsidR="00716C4E" w:rsidRPr="00242B42" w:rsidRDefault="00716C4E" w:rsidP="00716C4E">
      <w:pPr>
        <w:spacing w:after="0" w:line="240" w:lineRule="auto"/>
        <w:rPr>
          <w:rFonts w:ascii="Times New Roman" w:hAnsi="Times New Roman"/>
          <w:sz w:val="24"/>
          <w:szCs w:val="24"/>
        </w:rPr>
      </w:pPr>
    </w:p>
    <w:p w:rsidR="00973394" w:rsidRPr="00242B42" w:rsidRDefault="00973394" w:rsidP="00C76650">
      <w:pPr>
        <w:ind w:firstLine="360"/>
        <w:jc w:val="both"/>
        <w:rPr>
          <w:rFonts w:ascii="Times New Roman" w:hAnsi="Times New Roman"/>
          <w:sz w:val="24"/>
          <w:szCs w:val="24"/>
        </w:rPr>
      </w:pPr>
      <w:r w:rsidRPr="00242B42">
        <w:rPr>
          <w:rFonts w:ascii="Times New Roman" w:hAnsi="Times New Roman"/>
          <w:b/>
          <w:sz w:val="24"/>
          <w:szCs w:val="24"/>
        </w:rPr>
        <w:lastRenderedPageBreak/>
        <w:t>1.</w:t>
      </w:r>
      <w:r w:rsidR="00716C4E" w:rsidRPr="00242B42">
        <w:rPr>
          <w:rFonts w:ascii="Times New Roman" w:hAnsi="Times New Roman"/>
          <w:sz w:val="24"/>
          <w:szCs w:val="24"/>
        </w:rPr>
        <w:t>Разработка проекта образовательного события для школьников (учебное, внеурочное, культурно-досуговое др.), связанного с содержанием предметной области</w:t>
      </w:r>
      <w:r w:rsidRPr="00242B42">
        <w:rPr>
          <w:rFonts w:ascii="Times New Roman" w:hAnsi="Times New Roman"/>
          <w:sz w:val="24"/>
          <w:szCs w:val="24"/>
        </w:rPr>
        <w:t>.</w:t>
      </w:r>
    </w:p>
    <w:p w:rsidR="00716C4E" w:rsidRPr="00242B42" w:rsidRDefault="00973394" w:rsidP="00C76650">
      <w:pPr>
        <w:ind w:firstLine="360"/>
        <w:jc w:val="both"/>
        <w:rPr>
          <w:rFonts w:ascii="Times New Roman" w:hAnsi="Times New Roman"/>
          <w:sz w:val="24"/>
          <w:szCs w:val="24"/>
        </w:rPr>
      </w:pPr>
      <w:r w:rsidRPr="00242B42">
        <w:rPr>
          <w:rFonts w:ascii="Times New Roman" w:hAnsi="Times New Roman"/>
          <w:b/>
          <w:sz w:val="24"/>
          <w:szCs w:val="24"/>
        </w:rPr>
        <w:t>2.</w:t>
      </w:r>
      <w:r w:rsidRPr="00242B42">
        <w:rPr>
          <w:rFonts w:ascii="Times New Roman" w:hAnsi="Times New Roman"/>
          <w:sz w:val="24"/>
          <w:szCs w:val="24"/>
        </w:rPr>
        <w:t xml:space="preserve"> П</w:t>
      </w:r>
      <w:r w:rsidR="00716C4E" w:rsidRPr="00242B42">
        <w:rPr>
          <w:rFonts w:ascii="Times New Roman" w:hAnsi="Times New Roman"/>
          <w:sz w:val="24"/>
          <w:szCs w:val="24"/>
        </w:rPr>
        <w:t>редставление данного проекта на научно-практической конференции вуза для студентов, аспирантов и молодых ученых в форме выступления/доклада.</w:t>
      </w:r>
    </w:p>
    <w:p w:rsidR="00716C4E" w:rsidRPr="00242B42" w:rsidRDefault="00716C4E" w:rsidP="00C76650">
      <w:pPr>
        <w:ind w:firstLine="360"/>
        <w:jc w:val="both"/>
        <w:rPr>
          <w:rFonts w:ascii="Times New Roman" w:hAnsi="Times New Roman"/>
          <w:sz w:val="24"/>
          <w:szCs w:val="24"/>
        </w:rPr>
      </w:pPr>
      <w:r w:rsidRPr="00242B42">
        <w:rPr>
          <w:rFonts w:ascii="Times New Roman" w:hAnsi="Times New Roman"/>
          <w:i/>
          <w:sz w:val="24"/>
          <w:szCs w:val="24"/>
        </w:rPr>
        <w:t>Итоговое задание</w:t>
      </w:r>
      <w:r w:rsidRPr="00242B42">
        <w:rPr>
          <w:rFonts w:ascii="Times New Roman" w:hAnsi="Times New Roman"/>
          <w:sz w:val="24"/>
          <w:szCs w:val="24"/>
        </w:rPr>
        <w:t>: представление проекта на конференции с подтверждением участия сертификатом названной конференции (выступление/доклад).</w:t>
      </w:r>
    </w:p>
    <w:p w:rsidR="00716C4E" w:rsidRPr="00242B42" w:rsidRDefault="00716C4E" w:rsidP="00F51C9C">
      <w:pPr>
        <w:jc w:val="center"/>
        <w:rPr>
          <w:rStyle w:val="fontstyle01"/>
          <w:b/>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Часть четвертая</w:t>
      </w:r>
    </w:p>
    <w:p w:rsidR="004E42A7" w:rsidRPr="00242B42" w:rsidRDefault="004E42A7" w:rsidP="004E42A7">
      <w:pPr>
        <w:spacing w:after="0" w:line="240" w:lineRule="auto"/>
        <w:jc w:val="center"/>
        <w:rPr>
          <w:rFonts w:ascii="Times New Roman" w:hAnsi="Times New Roman"/>
          <w:b/>
          <w:bCs/>
          <w:color w:val="000000"/>
          <w:sz w:val="24"/>
          <w:szCs w:val="24"/>
        </w:rPr>
      </w:pPr>
      <w:r w:rsidRPr="00242B42">
        <w:rPr>
          <w:rFonts w:ascii="Times New Roman" w:hAnsi="Times New Roman"/>
          <w:b/>
          <w:bCs/>
          <w:color w:val="000000"/>
          <w:sz w:val="24"/>
          <w:szCs w:val="24"/>
        </w:rPr>
        <w:t xml:space="preserve">Методические и исследовательские аспекты проектной деятельности </w:t>
      </w:r>
    </w:p>
    <w:p w:rsidR="004E42A7" w:rsidRPr="00242B42" w:rsidRDefault="004E42A7" w:rsidP="004E42A7">
      <w:pPr>
        <w:spacing w:after="0" w:line="240" w:lineRule="auto"/>
        <w:jc w:val="center"/>
        <w:rPr>
          <w:rFonts w:ascii="Times New Roman" w:hAnsi="Times New Roman"/>
          <w:b/>
          <w:bCs/>
          <w:color w:val="000000"/>
          <w:sz w:val="24"/>
          <w:szCs w:val="24"/>
        </w:rPr>
      </w:pPr>
      <w:r w:rsidRPr="00242B42">
        <w:rPr>
          <w:rFonts w:ascii="Times New Roman" w:hAnsi="Times New Roman"/>
          <w:b/>
          <w:bCs/>
          <w:color w:val="000000"/>
          <w:sz w:val="24"/>
          <w:szCs w:val="24"/>
        </w:rPr>
        <w:t>в общем образовании</w:t>
      </w:r>
    </w:p>
    <w:p w:rsidR="004E42A7" w:rsidRPr="00242B42" w:rsidRDefault="004E42A7" w:rsidP="00E47157">
      <w:pPr>
        <w:spacing w:after="0"/>
        <w:jc w:val="center"/>
        <w:rPr>
          <w:rStyle w:val="fontstyle01"/>
          <w:b/>
          <w:sz w:val="24"/>
          <w:szCs w:val="24"/>
        </w:rPr>
      </w:pPr>
    </w:p>
    <w:p w:rsidR="00E4715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4</w:t>
      </w:r>
      <w:r w:rsidR="003A6A95" w:rsidRPr="00242B42">
        <w:rPr>
          <w:rStyle w:val="fontstyle01"/>
          <w:b/>
          <w:sz w:val="24"/>
          <w:szCs w:val="24"/>
        </w:rPr>
        <w:t xml:space="preserve"> курс, </w:t>
      </w:r>
      <w:r w:rsidRPr="00242B42">
        <w:rPr>
          <w:rStyle w:val="fontstyle01"/>
          <w:b/>
          <w:sz w:val="24"/>
          <w:szCs w:val="24"/>
        </w:rPr>
        <w:t>8</w:t>
      </w:r>
      <w:r w:rsidR="003A6A95" w:rsidRPr="00242B42">
        <w:rPr>
          <w:rStyle w:val="fontstyle01"/>
          <w:b/>
          <w:sz w:val="24"/>
          <w:szCs w:val="24"/>
        </w:rPr>
        <w:t xml:space="preserve"> семестр </w:t>
      </w:r>
      <w:r w:rsidRPr="00242B42">
        <w:rPr>
          <w:rFonts w:ascii="Times New Roman" w:hAnsi="Times New Roman"/>
          <w:b/>
          <w:color w:val="000000"/>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Fonts w:ascii="Times New Roman" w:hAnsi="Times New Roman"/>
          <w:b/>
          <w:color w:val="000000"/>
          <w:sz w:val="24"/>
          <w:szCs w:val="24"/>
        </w:rPr>
        <w:t xml:space="preserve">5 курс, 9 семестр (заочная форма обучения) </w:t>
      </w:r>
    </w:p>
    <w:p w:rsidR="003A6A95" w:rsidRPr="00242B42" w:rsidRDefault="003A6A95" w:rsidP="00E47157">
      <w:pPr>
        <w:spacing w:after="0"/>
        <w:jc w:val="center"/>
        <w:rPr>
          <w:rStyle w:val="fontstyle01"/>
          <w:b/>
          <w:sz w:val="24"/>
          <w:szCs w:val="24"/>
        </w:rPr>
      </w:pPr>
      <w:r w:rsidRPr="00242B42">
        <w:rPr>
          <w:rStyle w:val="fontstyle01"/>
          <w:b/>
          <w:sz w:val="24"/>
          <w:szCs w:val="24"/>
        </w:rPr>
        <w:t>(</w:t>
      </w:r>
      <w:r w:rsidR="00E47157" w:rsidRPr="00242B42">
        <w:rPr>
          <w:rStyle w:val="fontstyle01"/>
          <w:b/>
          <w:sz w:val="24"/>
          <w:szCs w:val="24"/>
        </w:rPr>
        <w:t>4</w:t>
      </w:r>
      <w:r w:rsidRPr="00242B42">
        <w:rPr>
          <w:rStyle w:val="fontstyle01"/>
          <w:b/>
          <w:sz w:val="24"/>
          <w:szCs w:val="24"/>
        </w:rPr>
        <w:t xml:space="preserve"> дн</w:t>
      </w:r>
      <w:r w:rsidR="00E47157" w:rsidRPr="00242B42">
        <w:rPr>
          <w:rStyle w:val="fontstyle01"/>
          <w:b/>
          <w:sz w:val="24"/>
          <w:szCs w:val="24"/>
        </w:rPr>
        <w:t>я</w:t>
      </w:r>
      <w:r w:rsidRPr="00242B42">
        <w:rPr>
          <w:rStyle w:val="fontstyle01"/>
          <w:b/>
          <w:sz w:val="24"/>
          <w:szCs w:val="24"/>
        </w:rPr>
        <w:t xml:space="preserve">, </w:t>
      </w:r>
      <w:r w:rsidR="00E47157" w:rsidRPr="00242B42">
        <w:rPr>
          <w:rStyle w:val="fontstyle01"/>
          <w:b/>
          <w:sz w:val="24"/>
          <w:szCs w:val="24"/>
        </w:rPr>
        <w:t>36</w:t>
      </w:r>
      <w:r w:rsidRPr="00242B42">
        <w:rPr>
          <w:rStyle w:val="fontstyle01"/>
          <w:b/>
          <w:sz w:val="24"/>
          <w:szCs w:val="24"/>
        </w:rPr>
        <w:t xml:space="preserve"> ч.)</w:t>
      </w:r>
    </w:p>
    <w:p w:rsidR="00E47157" w:rsidRPr="00242B42" w:rsidRDefault="00E47157" w:rsidP="00E47157">
      <w:pPr>
        <w:spacing w:after="0"/>
        <w:jc w:val="center"/>
        <w:rPr>
          <w:rStyle w:val="fontstyle01"/>
          <w:b/>
          <w:sz w:val="24"/>
          <w:szCs w:val="24"/>
        </w:rPr>
      </w:pPr>
    </w:p>
    <w:p w:rsidR="003A6A95" w:rsidRPr="00242B42" w:rsidRDefault="003A6A95" w:rsidP="00E47157">
      <w:pPr>
        <w:pStyle w:val="24"/>
        <w:spacing w:after="0" w:line="240" w:lineRule="auto"/>
        <w:ind w:firstLine="708"/>
        <w:jc w:val="both"/>
        <w:rPr>
          <w:b/>
          <w:sz w:val="24"/>
          <w:szCs w:val="24"/>
        </w:rPr>
      </w:pPr>
      <w:r w:rsidRPr="00242B42">
        <w:rPr>
          <w:b/>
          <w:sz w:val="24"/>
          <w:szCs w:val="24"/>
        </w:rPr>
        <w:t xml:space="preserve">В соответствии с учебным планом </w:t>
      </w:r>
      <w:r w:rsidR="00871A44" w:rsidRPr="00242B42">
        <w:rPr>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b/>
          <w:sz w:val="24"/>
          <w:szCs w:val="24"/>
        </w:rPr>
        <w:t>включает следующие разделы:</w:t>
      </w:r>
    </w:p>
    <w:p w:rsidR="00973394" w:rsidRPr="00242B42" w:rsidRDefault="00973394" w:rsidP="00973394">
      <w:pPr>
        <w:spacing w:after="0" w:line="240" w:lineRule="auto"/>
        <w:rPr>
          <w:rFonts w:ascii="Times New Roman" w:hAnsi="Times New Roman"/>
          <w:b/>
          <w:bCs/>
          <w:color w:val="000000"/>
          <w:sz w:val="24"/>
          <w:szCs w:val="24"/>
        </w:rPr>
      </w:pPr>
    </w:p>
    <w:p w:rsidR="00973394" w:rsidRPr="00242B42" w:rsidRDefault="00716C4E" w:rsidP="00B64B3F">
      <w:pPr>
        <w:numPr>
          <w:ilvl w:val="0"/>
          <w:numId w:val="10"/>
        </w:numPr>
        <w:spacing w:after="0" w:line="240" w:lineRule="auto"/>
        <w:jc w:val="both"/>
        <w:rPr>
          <w:rFonts w:ascii="Times New Roman" w:hAnsi="Times New Roman"/>
          <w:sz w:val="24"/>
          <w:szCs w:val="24"/>
        </w:rPr>
      </w:pPr>
      <w:r w:rsidRPr="00242B42">
        <w:rPr>
          <w:rFonts w:ascii="Times New Roman" w:hAnsi="Times New Roman"/>
          <w:sz w:val="24"/>
          <w:szCs w:val="24"/>
        </w:rPr>
        <w:t>Разработка программы исследования, связанного с реализацией проекта образовательного события для школьников (учебное, внеурочное, культурно-досуговое др.) по тематике выпускной квалификационной работы (ВКР) и базирующегося на материалах разработок обучающихс</w:t>
      </w:r>
      <w:r w:rsidR="00973394" w:rsidRPr="00242B42">
        <w:rPr>
          <w:rFonts w:ascii="Times New Roman" w:hAnsi="Times New Roman"/>
          <w:sz w:val="24"/>
          <w:szCs w:val="24"/>
        </w:rPr>
        <w:t>я, подготовленных на 2-3 курсах.</w:t>
      </w:r>
    </w:p>
    <w:p w:rsidR="00716C4E" w:rsidRPr="00242B42" w:rsidRDefault="00973394" w:rsidP="00B64B3F">
      <w:pPr>
        <w:numPr>
          <w:ilvl w:val="0"/>
          <w:numId w:val="10"/>
        </w:numPr>
        <w:spacing w:after="0" w:line="240" w:lineRule="auto"/>
        <w:jc w:val="both"/>
        <w:rPr>
          <w:rFonts w:ascii="Times New Roman" w:hAnsi="Times New Roman"/>
          <w:sz w:val="24"/>
          <w:szCs w:val="24"/>
        </w:rPr>
      </w:pPr>
      <w:r w:rsidRPr="00242B42">
        <w:rPr>
          <w:rFonts w:ascii="Times New Roman" w:hAnsi="Times New Roman"/>
          <w:sz w:val="24"/>
          <w:szCs w:val="24"/>
        </w:rPr>
        <w:t>П</w:t>
      </w:r>
      <w:r w:rsidR="00716C4E" w:rsidRPr="00242B42">
        <w:rPr>
          <w:rFonts w:ascii="Times New Roman" w:hAnsi="Times New Roman"/>
          <w:sz w:val="24"/>
          <w:szCs w:val="24"/>
        </w:rPr>
        <w:t xml:space="preserve">редставление данной программы на научно-практической конференции вуза для студентов, аспирантов и молодых ученых в форме статьи. </w:t>
      </w:r>
    </w:p>
    <w:p w:rsidR="00973394" w:rsidRPr="00242B42" w:rsidRDefault="00716C4E" w:rsidP="00C76650">
      <w:pPr>
        <w:spacing w:after="0" w:line="240" w:lineRule="auto"/>
        <w:ind w:firstLine="708"/>
        <w:jc w:val="both"/>
        <w:rPr>
          <w:rFonts w:ascii="Times New Roman" w:hAnsi="Times New Roman"/>
          <w:sz w:val="24"/>
          <w:szCs w:val="24"/>
        </w:rPr>
      </w:pPr>
      <w:r w:rsidRPr="00242B42">
        <w:rPr>
          <w:rFonts w:ascii="Times New Roman" w:hAnsi="Times New Roman"/>
          <w:i/>
          <w:sz w:val="24"/>
          <w:szCs w:val="24"/>
        </w:rPr>
        <w:t>Итогов</w:t>
      </w:r>
      <w:r w:rsidR="00973394" w:rsidRPr="00242B42">
        <w:rPr>
          <w:rFonts w:ascii="Times New Roman" w:hAnsi="Times New Roman"/>
          <w:i/>
          <w:sz w:val="24"/>
          <w:szCs w:val="24"/>
        </w:rPr>
        <w:t>ы</w:t>
      </w:r>
      <w:r w:rsidRPr="00242B42">
        <w:rPr>
          <w:rFonts w:ascii="Times New Roman" w:hAnsi="Times New Roman"/>
          <w:i/>
          <w:sz w:val="24"/>
          <w:szCs w:val="24"/>
        </w:rPr>
        <w:t>е задани</w:t>
      </w:r>
      <w:r w:rsidR="00973394" w:rsidRPr="00242B42">
        <w:rPr>
          <w:rFonts w:ascii="Times New Roman" w:hAnsi="Times New Roman"/>
          <w:i/>
          <w:sz w:val="24"/>
          <w:szCs w:val="24"/>
        </w:rPr>
        <w:t>я</w:t>
      </w:r>
      <w:r w:rsidRPr="00242B42">
        <w:rPr>
          <w:rFonts w:ascii="Times New Roman" w:hAnsi="Times New Roman"/>
          <w:sz w:val="24"/>
          <w:szCs w:val="24"/>
        </w:rPr>
        <w:t xml:space="preserve">: </w:t>
      </w:r>
    </w:p>
    <w:p w:rsidR="00973394" w:rsidRPr="00242B42" w:rsidRDefault="00716C4E" w:rsidP="00B64B3F">
      <w:pPr>
        <w:numPr>
          <w:ilvl w:val="0"/>
          <w:numId w:val="11"/>
        </w:numPr>
        <w:spacing w:after="0" w:line="240" w:lineRule="auto"/>
        <w:jc w:val="both"/>
        <w:rPr>
          <w:rFonts w:ascii="Times New Roman" w:hAnsi="Times New Roman"/>
          <w:sz w:val="24"/>
          <w:szCs w:val="24"/>
        </w:rPr>
      </w:pPr>
      <w:r w:rsidRPr="00242B42">
        <w:rPr>
          <w:rFonts w:ascii="Times New Roman" w:hAnsi="Times New Roman"/>
          <w:sz w:val="24"/>
          <w:szCs w:val="24"/>
        </w:rPr>
        <w:t>представление программы исследования, связанного с реал</w:t>
      </w:r>
      <w:r w:rsidR="00973394" w:rsidRPr="00242B42">
        <w:rPr>
          <w:rFonts w:ascii="Times New Roman" w:hAnsi="Times New Roman"/>
          <w:sz w:val="24"/>
          <w:szCs w:val="24"/>
        </w:rPr>
        <w:t>изацией проекта по тематике ВКР;</w:t>
      </w:r>
    </w:p>
    <w:p w:rsidR="00716C4E" w:rsidRPr="00242B42" w:rsidRDefault="00716C4E" w:rsidP="00B64B3F">
      <w:pPr>
        <w:numPr>
          <w:ilvl w:val="0"/>
          <w:numId w:val="11"/>
        </w:numPr>
        <w:spacing w:after="0" w:line="240" w:lineRule="auto"/>
        <w:jc w:val="both"/>
        <w:rPr>
          <w:rFonts w:ascii="Times New Roman" w:hAnsi="Times New Roman"/>
          <w:sz w:val="24"/>
          <w:szCs w:val="24"/>
        </w:rPr>
      </w:pPr>
      <w:r w:rsidRPr="00242B42">
        <w:rPr>
          <w:rFonts w:ascii="Times New Roman" w:hAnsi="Times New Roman"/>
          <w:sz w:val="24"/>
          <w:szCs w:val="24"/>
        </w:rPr>
        <w:t>публикация статьи в сборнике названной конференции.</w:t>
      </w:r>
    </w:p>
    <w:p w:rsidR="003A6A95" w:rsidRPr="00242B42" w:rsidRDefault="003A6A95" w:rsidP="004E7C8E">
      <w:pPr>
        <w:spacing w:after="0" w:line="240" w:lineRule="auto"/>
        <w:rPr>
          <w:rFonts w:ascii="Times New Roman" w:hAnsi="Times New Roman"/>
          <w:color w:val="000000"/>
          <w:sz w:val="24"/>
          <w:szCs w:val="24"/>
        </w:rPr>
      </w:pPr>
    </w:p>
    <w:p w:rsidR="00716C4E" w:rsidRPr="00242B42" w:rsidRDefault="00716C4E" w:rsidP="004E7C8E">
      <w:pPr>
        <w:spacing w:after="0" w:line="240" w:lineRule="auto"/>
        <w:rPr>
          <w:rFonts w:ascii="Times New Roman" w:hAnsi="Times New Roman"/>
          <w:color w:val="000000"/>
          <w:sz w:val="24"/>
          <w:szCs w:val="24"/>
        </w:rPr>
      </w:pPr>
    </w:p>
    <w:p w:rsidR="004E42A7" w:rsidRPr="00242B42" w:rsidRDefault="004E42A7" w:rsidP="00E47157">
      <w:pPr>
        <w:spacing w:after="0"/>
        <w:jc w:val="center"/>
        <w:rPr>
          <w:rStyle w:val="fontstyle01"/>
          <w:b/>
          <w:sz w:val="24"/>
          <w:szCs w:val="24"/>
        </w:rPr>
      </w:pPr>
      <w:r w:rsidRPr="00242B42">
        <w:rPr>
          <w:rStyle w:val="fontstyle01"/>
          <w:b/>
          <w:sz w:val="24"/>
          <w:szCs w:val="24"/>
        </w:rPr>
        <w:t xml:space="preserve">Часть пятая </w:t>
      </w:r>
    </w:p>
    <w:p w:rsidR="004E42A7" w:rsidRPr="00242B42" w:rsidRDefault="004E42A7" w:rsidP="00E47157">
      <w:pPr>
        <w:spacing w:after="0"/>
        <w:jc w:val="center"/>
        <w:rPr>
          <w:rFonts w:ascii="Times New Roman" w:hAnsi="Times New Roman"/>
          <w:b/>
          <w:bCs/>
          <w:color w:val="000000"/>
          <w:sz w:val="24"/>
          <w:szCs w:val="24"/>
        </w:rPr>
      </w:pPr>
      <w:r w:rsidRPr="00242B42">
        <w:rPr>
          <w:rFonts w:ascii="Times New Roman" w:hAnsi="Times New Roman"/>
          <w:b/>
          <w:bCs/>
          <w:color w:val="000000"/>
          <w:sz w:val="24"/>
          <w:szCs w:val="24"/>
        </w:rPr>
        <w:t>Выпускная квалификационная работа бакалавра как проектно-исследовательская педагогическая разработка</w:t>
      </w:r>
    </w:p>
    <w:p w:rsidR="004E42A7" w:rsidRPr="00242B42" w:rsidRDefault="004E42A7" w:rsidP="00E47157">
      <w:pPr>
        <w:spacing w:after="0"/>
        <w:jc w:val="center"/>
        <w:rPr>
          <w:rStyle w:val="fontstyle01"/>
          <w:b/>
          <w:sz w:val="24"/>
          <w:szCs w:val="24"/>
        </w:rPr>
      </w:pPr>
    </w:p>
    <w:p w:rsidR="00E47157" w:rsidRPr="00242B42" w:rsidRDefault="00E47157" w:rsidP="004E42A7">
      <w:pPr>
        <w:spacing w:after="0"/>
        <w:jc w:val="center"/>
        <w:rPr>
          <w:rFonts w:ascii="Times New Roman" w:hAnsi="Times New Roman"/>
          <w:b/>
          <w:color w:val="000000"/>
          <w:sz w:val="24"/>
          <w:szCs w:val="24"/>
        </w:rPr>
      </w:pPr>
      <w:r w:rsidRPr="00242B42">
        <w:rPr>
          <w:rStyle w:val="fontstyle01"/>
          <w:b/>
          <w:sz w:val="24"/>
          <w:szCs w:val="24"/>
        </w:rPr>
        <w:t xml:space="preserve">5 курс, семестр А </w:t>
      </w:r>
      <w:r w:rsidRPr="00242B42">
        <w:rPr>
          <w:rFonts w:ascii="Times New Roman" w:hAnsi="Times New Roman"/>
          <w:b/>
          <w:color w:val="000000"/>
          <w:sz w:val="24"/>
          <w:szCs w:val="24"/>
        </w:rPr>
        <w:t>(очная форма обучения);</w:t>
      </w:r>
    </w:p>
    <w:p w:rsidR="004E42A7" w:rsidRPr="00242B42" w:rsidRDefault="00E47157" w:rsidP="004E42A7">
      <w:pPr>
        <w:spacing w:after="0"/>
        <w:jc w:val="center"/>
        <w:rPr>
          <w:rFonts w:ascii="Times New Roman" w:hAnsi="Times New Roman"/>
          <w:b/>
          <w:color w:val="000000"/>
          <w:sz w:val="24"/>
          <w:szCs w:val="24"/>
        </w:rPr>
      </w:pPr>
      <w:r w:rsidRPr="00242B42">
        <w:rPr>
          <w:rFonts w:ascii="Times New Roman" w:hAnsi="Times New Roman"/>
          <w:b/>
          <w:color w:val="000000"/>
          <w:sz w:val="24"/>
          <w:szCs w:val="24"/>
        </w:rPr>
        <w:t>6 курс, 11 семестр (заочная форма обучения)</w:t>
      </w:r>
    </w:p>
    <w:p w:rsidR="00E47157" w:rsidRPr="00242B42" w:rsidRDefault="00E47157" w:rsidP="004E42A7">
      <w:pPr>
        <w:spacing w:after="0"/>
        <w:jc w:val="center"/>
        <w:rPr>
          <w:rStyle w:val="fontstyle01"/>
          <w:b/>
          <w:sz w:val="24"/>
          <w:szCs w:val="24"/>
        </w:rPr>
      </w:pPr>
      <w:r w:rsidRPr="00242B42">
        <w:rPr>
          <w:rStyle w:val="fontstyle01"/>
          <w:b/>
          <w:sz w:val="24"/>
          <w:szCs w:val="24"/>
        </w:rPr>
        <w:t>(4 дня, 36 ч.)</w:t>
      </w:r>
    </w:p>
    <w:p w:rsidR="00E47157" w:rsidRPr="00242B42" w:rsidRDefault="00E47157" w:rsidP="00E47157">
      <w:pPr>
        <w:spacing w:after="0"/>
        <w:ind w:left="708" w:firstLine="708"/>
        <w:jc w:val="both"/>
        <w:rPr>
          <w:rStyle w:val="fontstyle01"/>
          <w:b/>
          <w:sz w:val="24"/>
          <w:szCs w:val="24"/>
        </w:rPr>
      </w:pPr>
    </w:p>
    <w:p w:rsidR="003A6A95" w:rsidRPr="00242B42" w:rsidRDefault="003A6A95" w:rsidP="00E47157">
      <w:pPr>
        <w:ind w:firstLine="708"/>
        <w:jc w:val="both"/>
        <w:rPr>
          <w:rFonts w:ascii="Times New Roman" w:hAnsi="Times New Roman"/>
          <w:b/>
          <w:sz w:val="24"/>
          <w:szCs w:val="24"/>
        </w:rPr>
      </w:pPr>
      <w:r w:rsidRPr="00242B42">
        <w:rPr>
          <w:rFonts w:ascii="Times New Roman" w:hAnsi="Times New Roman"/>
          <w:b/>
          <w:sz w:val="24"/>
          <w:szCs w:val="24"/>
        </w:rPr>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b/>
          <w:sz w:val="24"/>
          <w:szCs w:val="24"/>
        </w:rPr>
        <w:t>включает следующие разделы:</w:t>
      </w:r>
    </w:p>
    <w:p w:rsidR="004E42A7" w:rsidRPr="00242B42" w:rsidRDefault="003A6A95" w:rsidP="00C76650">
      <w:pPr>
        <w:spacing w:after="0" w:line="240" w:lineRule="auto"/>
        <w:jc w:val="both"/>
        <w:rPr>
          <w:rFonts w:ascii="Times New Roman" w:hAnsi="Times New Roman"/>
          <w:i/>
          <w:sz w:val="24"/>
          <w:szCs w:val="24"/>
        </w:rPr>
      </w:pPr>
      <w:r w:rsidRPr="00242B42">
        <w:rPr>
          <w:rFonts w:ascii="Times New Roman" w:hAnsi="Times New Roman"/>
          <w:b/>
          <w:bCs/>
          <w:color w:val="000000"/>
          <w:sz w:val="24"/>
          <w:szCs w:val="24"/>
        </w:rPr>
        <w:t xml:space="preserve">1. </w:t>
      </w:r>
      <w:r w:rsidR="004E42A7" w:rsidRPr="00242B42">
        <w:rPr>
          <w:rFonts w:ascii="Times New Roman" w:hAnsi="Times New Roman"/>
          <w:b/>
          <w:bCs/>
          <w:color w:val="000000"/>
          <w:sz w:val="24"/>
          <w:szCs w:val="24"/>
        </w:rPr>
        <w:tab/>
      </w:r>
      <w:r w:rsidR="00716C4E" w:rsidRPr="00242B42">
        <w:rPr>
          <w:rFonts w:ascii="Times New Roman" w:hAnsi="Times New Roman"/>
          <w:sz w:val="24"/>
          <w:szCs w:val="24"/>
        </w:rPr>
        <w:t>Подготовка ВКР</w:t>
      </w:r>
      <w:r w:rsidR="00716C4E" w:rsidRPr="00242B42">
        <w:rPr>
          <w:rFonts w:ascii="Times New Roman" w:hAnsi="Times New Roman"/>
          <w:i/>
          <w:sz w:val="24"/>
          <w:szCs w:val="24"/>
        </w:rPr>
        <w:t xml:space="preserve">. </w:t>
      </w:r>
    </w:p>
    <w:p w:rsidR="00716C4E" w:rsidRPr="00242B42" w:rsidRDefault="00716C4E" w:rsidP="00C76650">
      <w:pPr>
        <w:spacing w:after="0" w:line="240" w:lineRule="auto"/>
        <w:jc w:val="both"/>
        <w:rPr>
          <w:rFonts w:ascii="Times New Roman" w:hAnsi="Times New Roman"/>
          <w:sz w:val="24"/>
          <w:szCs w:val="24"/>
        </w:rPr>
      </w:pPr>
      <w:r w:rsidRPr="00242B42">
        <w:rPr>
          <w:rFonts w:ascii="Times New Roman" w:hAnsi="Times New Roman"/>
          <w:i/>
          <w:sz w:val="24"/>
          <w:szCs w:val="24"/>
        </w:rPr>
        <w:t xml:space="preserve">Итоговое задание: </w:t>
      </w:r>
      <w:r w:rsidRPr="00242B42">
        <w:rPr>
          <w:rFonts w:ascii="Times New Roman" w:hAnsi="Times New Roman"/>
          <w:sz w:val="24"/>
          <w:szCs w:val="24"/>
        </w:rPr>
        <w:t xml:space="preserve">предзащита </w:t>
      </w:r>
      <w:r w:rsidR="004E42A7" w:rsidRPr="00242B42">
        <w:rPr>
          <w:rFonts w:ascii="Times New Roman" w:hAnsi="Times New Roman"/>
          <w:sz w:val="24"/>
          <w:szCs w:val="24"/>
        </w:rPr>
        <w:t>ВКР</w:t>
      </w:r>
      <w:r w:rsidRPr="00242B42">
        <w:rPr>
          <w:rFonts w:ascii="Times New Roman" w:hAnsi="Times New Roman"/>
          <w:sz w:val="24"/>
          <w:szCs w:val="24"/>
        </w:rPr>
        <w:t>.</w:t>
      </w:r>
    </w:p>
    <w:p w:rsidR="003A6A95" w:rsidRPr="00242B42" w:rsidRDefault="003A6A95" w:rsidP="00A54CE0">
      <w:pPr>
        <w:spacing w:after="0" w:line="240" w:lineRule="auto"/>
        <w:ind w:firstLine="709"/>
        <w:jc w:val="both"/>
        <w:rPr>
          <w:rFonts w:ascii="Times New Roman" w:hAnsi="Times New Roman"/>
          <w:sz w:val="24"/>
          <w:szCs w:val="24"/>
        </w:rPr>
      </w:pPr>
    </w:p>
    <w:p w:rsidR="008E4686" w:rsidRPr="00242B42" w:rsidRDefault="008E4686" w:rsidP="008E4686">
      <w:pPr>
        <w:spacing w:after="0" w:line="240" w:lineRule="auto"/>
        <w:ind w:firstLine="709"/>
        <w:jc w:val="center"/>
        <w:rPr>
          <w:rFonts w:ascii="Times New Roman" w:hAnsi="Times New Roman"/>
          <w:b/>
          <w:i/>
          <w:sz w:val="24"/>
          <w:szCs w:val="24"/>
        </w:rPr>
      </w:pPr>
      <w:r w:rsidRPr="00242B42">
        <w:rPr>
          <w:rFonts w:ascii="Times New Roman" w:hAnsi="Times New Roman"/>
          <w:b/>
          <w:i/>
          <w:sz w:val="24"/>
          <w:szCs w:val="24"/>
        </w:rPr>
        <w:t>Примерные темы ВКР</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Изучение в школьном курсе русского языка фонетических средств выразительности в художественных произведениях (</w:t>
      </w:r>
      <w:r w:rsidRPr="00242B42">
        <w:rPr>
          <w:rFonts w:ascii="Times New Roman" w:hAnsi="Times New Roman"/>
          <w:i/>
          <w:sz w:val="24"/>
          <w:szCs w:val="24"/>
        </w:rPr>
        <w:t>на материале одного или нескольких программных произведений</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Изучение фразеологии в школьном курсе словесности как средства развития культурологической компетенции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Нетрадиционные задания как средство активизации познавательной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Активные способы проверки письменных домашних заданий как средство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Использование компьютерных технологий при изучении темы «Морфология» </w:t>
      </w:r>
      <w:r w:rsidRPr="00242B42">
        <w:rPr>
          <w:rFonts w:ascii="Times New Roman" w:hAnsi="Times New Roman"/>
          <w:i/>
          <w:sz w:val="24"/>
          <w:szCs w:val="24"/>
        </w:rPr>
        <w:t>(«Фонетика», «Лексика», «Синтаксис», «Стилистика» или другой – по выбору студента</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 как средства повышения познавательного интереса к изучению русского языка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Работа по предупреждению речевых ошибок обучающихся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 как средство повышения культуры устной (</w:t>
      </w:r>
      <w:r w:rsidRPr="00242B42">
        <w:rPr>
          <w:rFonts w:ascii="Times New Roman" w:hAnsi="Times New Roman"/>
          <w:i/>
          <w:sz w:val="24"/>
          <w:szCs w:val="24"/>
        </w:rPr>
        <w:t>письменной</w:t>
      </w:r>
      <w:r w:rsidRPr="00242B42">
        <w:rPr>
          <w:rFonts w:ascii="Times New Roman" w:hAnsi="Times New Roman"/>
          <w:sz w:val="24"/>
          <w:szCs w:val="24"/>
        </w:rPr>
        <w:t xml:space="preserve">) речи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Методика подготовки обучающихся … класса (</w:t>
      </w:r>
      <w:r w:rsidRPr="00242B42">
        <w:rPr>
          <w:rFonts w:ascii="Times New Roman" w:hAnsi="Times New Roman"/>
          <w:i/>
          <w:sz w:val="24"/>
          <w:szCs w:val="24"/>
        </w:rPr>
        <w:t>класс – по выбору</w:t>
      </w:r>
      <w:r w:rsidRPr="00242B42">
        <w:rPr>
          <w:rFonts w:ascii="Times New Roman" w:hAnsi="Times New Roman"/>
          <w:sz w:val="24"/>
          <w:szCs w:val="24"/>
        </w:rPr>
        <w:t xml:space="preserve">) к  сочинению-рассуждению в формате ЕГЭ.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Методика подготовки обучающихся … класса (</w:t>
      </w:r>
      <w:r w:rsidRPr="00242B42">
        <w:rPr>
          <w:rFonts w:ascii="Times New Roman" w:hAnsi="Times New Roman"/>
          <w:i/>
          <w:sz w:val="24"/>
          <w:szCs w:val="24"/>
        </w:rPr>
        <w:t>класс – по выбору</w:t>
      </w:r>
      <w:r w:rsidRPr="00242B42">
        <w:rPr>
          <w:rFonts w:ascii="Times New Roman" w:hAnsi="Times New Roman"/>
          <w:sz w:val="24"/>
          <w:szCs w:val="24"/>
        </w:rPr>
        <w:t xml:space="preserve">) к  итоговому сочинению.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Организация самостоятельной работы обучающихся как форма подготовки к ЕГЭ (</w:t>
      </w:r>
      <w:r w:rsidRPr="00242B42">
        <w:rPr>
          <w:rFonts w:ascii="Times New Roman" w:hAnsi="Times New Roman"/>
          <w:i/>
          <w:sz w:val="24"/>
          <w:szCs w:val="24"/>
        </w:rPr>
        <w:t>ОГЭ</w:t>
      </w:r>
      <w:r w:rsidRPr="00242B42">
        <w:rPr>
          <w:rFonts w:ascii="Times New Roman" w:hAnsi="Times New Roman"/>
          <w:sz w:val="24"/>
          <w:szCs w:val="24"/>
        </w:rPr>
        <w:t>)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Использование познавательных задач как средства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Учебно-исследовательская деятельность школьников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xml:space="preserve">) как элемент филологического образования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Современные формы итоговой аттестации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w:t>
      </w:r>
      <w:r w:rsidRPr="00242B42">
        <w:rPr>
          <w:rFonts w:ascii="Times New Roman" w:hAnsi="Times New Roman"/>
          <w:i/>
          <w:sz w:val="24"/>
          <w:szCs w:val="24"/>
        </w:rPr>
        <w:t>ОГЭ, ЕГЭ</w:t>
      </w:r>
      <w:r w:rsidRPr="00242B42">
        <w:rPr>
          <w:rFonts w:ascii="Times New Roman" w:hAnsi="Times New Roman"/>
          <w:sz w:val="24"/>
          <w:szCs w:val="24"/>
        </w:rPr>
        <w:t xml:space="preserve">):  проблемы и перспективы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Развитие устной и письменной речи на уроке литературы (русского языка) средствами лингвистического (</w:t>
      </w:r>
      <w:r w:rsidRPr="00242B42">
        <w:rPr>
          <w:rFonts w:ascii="Times New Roman" w:hAnsi="Times New Roman"/>
          <w:i/>
          <w:sz w:val="24"/>
          <w:szCs w:val="24"/>
        </w:rPr>
        <w:t>филологического</w:t>
      </w:r>
      <w:r w:rsidRPr="00242B42">
        <w:rPr>
          <w:rFonts w:ascii="Times New Roman" w:hAnsi="Times New Roman"/>
          <w:sz w:val="24"/>
          <w:szCs w:val="24"/>
        </w:rPr>
        <w:t>) анализа текста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Современные образовательные технологии обучения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как средство активизации познавательной деятельности школьников</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Творческие задания как средство развития интереса к изучению раздела «Фонетика» </w:t>
      </w:r>
      <w:r w:rsidRPr="00242B42">
        <w:rPr>
          <w:rFonts w:ascii="Times New Roman" w:hAnsi="Times New Roman"/>
          <w:i/>
          <w:sz w:val="24"/>
          <w:szCs w:val="24"/>
        </w:rPr>
        <w:t>(«Лексика», «Морфология» или другого раздела – по выбору студента</w:t>
      </w:r>
      <w:r w:rsidRPr="00242B42">
        <w:rPr>
          <w:rFonts w:ascii="Times New Roman" w:hAnsi="Times New Roman"/>
          <w:sz w:val="24"/>
          <w:szCs w:val="24"/>
        </w:rPr>
        <w:t xml:space="preserve">)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Проблемная ситуация как средство активизации познавательной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Развитие творческих способностей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5 (</w:t>
      </w:r>
      <w:r w:rsidRPr="00242B42">
        <w:rPr>
          <w:rFonts w:ascii="Times New Roman" w:hAnsi="Times New Roman"/>
          <w:i/>
          <w:sz w:val="24"/>
          <w:szCs w:val="24"/>
        </w:rPr>
        <w:t>6, … – по выбору</w:t>
      </w:r>
      <w:r w:rsidRPr="00242B42">
        <w:rPr>
          <w:rFonts w:ascii="Times New Roman" w:hAnsi="Times New Roman"/>
          <w:sz w:val="24"/>
          <w:szCs w:val="24"/>
        </w:rPr>
        <w:t>) классе</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Формирование познавательной активности обучающихся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5 (</w:t>
      </w:r>
      <w:r w:rsidRPr="00242B42">
        <w:rPr>
          <w:rFonts w:ascii="Times New Roman" w:hAnsi="Times New Roman"/>
          <w:i/>
          <w:sz w:val="24"/>
          <w:szCs w:val="24"/>
        </w:rPr>
        <w:t>6, … – по выбору</w:t>
      </w:r>
      <w:r w:rsidRPr="00242B42">
        <w:rPr>
          <w:rFonts w:ascii="Times New Roman" w:hAnsi="Times New Roman"/>
          <w:sz w:val="24"/>
          <w:szCs w:val="24"/>
        </w:rPr>
        <w:t>) классе в условиях реализации ФГОС</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sz w:val="24"/>
          <w:szCs w:val="24"/>
        </w:rPr>
        <w:t>Развитие творческой деятельности учащихся 5 (</w:t>
      </w:r>
      <w:r w:rsidRPr="00242B42">
        <w:rPr>
          <w:rFonts w:ascii="Times New Roman" w:hAnsi="Times New Roman"/>
          <w:i/>
          <w:sz w:val="24"/>
          <w:szCs w:val="24"/>
        </w:rPr>
        <w:t>6, … – по выбору</w:t>
      </w:r>
      <w:r w:rsidRPr="00242B42">
        <w:rPr>
          <w:rFonts w:ascii="Times New Roman" w:hAnsi="Times New Roman"/>
          <w:sz w:val="24"/>
          <w:szCs w:val="24"/>
        </w:rPr>
        <w:t>) класса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средствами проблемной ситуации</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bCs/>
          <w:sz w:val="24"/>
          <w:szCs w:val="24"/>
        </w:rPr>
        <w:t xml:space="preserve"> Дидактические игры как средство развития интереса к занятиям по русскому языку (</w:t>
      </w:r>
      <w:r w:rsidRPr="00242B42">
        <w:rPr>
          <w:rFonts w:ascii="Times New Roman" w:hAnsi="Times New Roman"/>
          <w:bCs/>
          <w:i/>
          <w:sz w:val="24"/>
          <w:szCs w:val="24"/>
        </w:rPr>
        <w:t>литературе</w:t>
      </w:r>
      <w:r w:rsidRPr="00242B42">
        <w:rPr>
          <w:rFonts w:ascii="Times New Roman" w:hAnsi="Times New Roman"/>
          <w:bCs/>
          <w:sz w:val="24"/>
          <w:szCs w:val="24"/>
        </w:rPr>
        <w:t>) у учащихся 5 (6, … – по выбору) класса</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242B42">
        <w:rPr>
          <w:rFonts w:ascii="Times New Roman" w:hAnsi="Times New Roman"/>
          <w:bCs/>
          <w:i/>
          <w:sz w:val="24"/>
          <w:szCs w:val="24"/>
        </w:rPr>
        <w:t>литературе</w:t>
      </w:r>
      <w:r w:rsidRPr="00242B42">
        <w:rPr>
          <w:rFonts w:ascii="Times New Roman" w:hAnsi="Times New Roman"/>
          <w:bCs/>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Использование возможностей музейной педагогики для повышения интереса учащихся образовательных учреждений к изучению литературы.</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lastRenderedPageBreak/>
        <w:t>Активизация самостоятельной учебной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xml:space="preserve">) в 5 (6, 7, … – по выбору) классе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Филологический анализ художественного текста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средство формирования ценностного отношения к малой родине.</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Использование регионального компонента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средства формирования патриотизма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Лингвистические задачи как средство подготовки к олимпиадам по русскому языку</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Смысловое чтение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средство развития метапредметных УУД</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Своя тема (</w:t>
      </w:r>
      <w:r w:rsidRPr="00242B42">
        <w:rPr>
          <w:rFonts w:ascii="Times New Roman" w:hAnsi="Times New Roman"/>
          <w:i/>
          <w:sz w:val="24"/>
          <w:szCs w:val="24"/>
        </w:rPr>
        <w:t>по согласованию с руководителем</w:t>
      </w:r>
      <w:r w:rsidRPr="00242B42">
        <w:rPr>
          <w:rFonts w:ascii="Times New Roman" w:hAnsi="Times New Roman"/>
          <w:sz w:val="24"/>
          <w:szCs w:val="24"/>
        </w:rPr>
        <w:t>)*.</w:t>
      </w:r>
    </w:p>
    <w:p w:rsidR="00F97648" w:rsidRPr="00242B42" w:rsidRDefault="00F97648" w:rsidP="00F97648">
      <w:pPr>
        <w:spacing w:after="0" w:line="240" w:lineRule="auto"/>
        <w:ind w:firstLine="709"/>
        <w:jc w:val="both"/>
        <w:rPr>
          <w:rFonts w:ascii="Times New Roman" w:hAnsi="Times New Roman"/>
          <w:sz w:val="24"/>
          <w:szCs w:val="24"/>
        </w:rPr>
      </w:pPr>
    </w:p>
    <w:p w:rsidR="00F97648" w:rsidRPr="00242B42" w:rsidRDefault="00F97648" w:rsidP="008A34E8">
      <w:pPr>
        <w:spacing w:after="0" w:line="240" w:lineRule="auto"/>
        <w:ind w:firstLine="709"/>
        <w:jc w:val="both"/>
        <w:rPr>
          <w:rFonts w:ascii="Times New Roman" w:hAnsi="Times New Roman"/>
          <w:sz w:val="24"/>
          <w:szCs w:val="24"/>
        </w:rPr>
      </w:pPr>
      <w:r w:rsidRPr="008A34E8">
        <w:rPr>
          <w:rFonts w:ascii="Times New Roman" w:hAnsi="Times New Roman"/>
          <w:bCs/>
          <w:i/>
          <w:sz w:val="24"/>
          <w:szCs w:val="24"/>
        </w:rPr>
        <w:t>*Примечание</w:t>
      </w:r>
      <w:r w:rsidRPr="00242B42">
        <w:rPr>
          <w:rFonts w:ascii="Times New Roman" w:hAnsi="Times New Roman"/>
          <w:b/>
          <w:bCs/>
          <w:sz w:val="24"/>
          <w:szCs w:val="24"/>
        </w:rPr>
        <w:t>:</w:t>
      </w:r>
      <w:r w:rsidR="008A34E8" w:rsidRPr="008A34E8">
        <w:rPr>
          <w:rFonts w:ascii="Times New Roman" w:eastAsia="Calibri" w:hAnsi="Times New Roman"/>
          <w:sz w:val="24"/>
          <w:szCs w:val="24"/>
          <w:lang w:eastAsia="en-US"/>
        </w:rPr>
        <w:t>Обучающийся имеет право предложить свою тему исследования, предварительносогласовав её с заведующим кафедрой педагогики, психологии и социальной работы инаучным руководителем при условии</w:t>
      </w:r>
      <w:r w:rsidRPr="00242B42">
        <w:rPr>
          <w:rFonts w:ascii="Times New Roman" w:hAnsi="Times New Roman"/>
          <w:sz w:val="24"/>
          <w:szCs w:val="24"/>
        </w:rPr>
        <w:t xml:space="preserve">, что эта тема относится к проблематике </w:t>
      </w:r>
      <w:r w:rsidR="008A34E8" w:rsidRPr="008A34E8">
        <w:rPr>
          <w:rFonts w:ascii="Times New Roman" w:hAnsi="Times New Roman"/>
          <w:sz w:val="24"/>
          <w:szCs w:val="24"/>
        </w:rPr>
        <w:t>направленности (профиля) программы</w:t>
      </w:r>
      <w:r w:rsidR="008A34E8">
        <w:rPr>
          <w:rFonts w:ascii="Times New Roman" w:hAnsi="Times New Roman"/>
          <w:sz w:val="24"/>
          <w:szCs w:val="24"/>
        </w:rPr>
        <w:t xml:space="preserve"> бакалавриата</w:t>
      </w:r>
      <w:r w:rsidRPr="008A34E8">
        <w:rPr>
          <w:rFonts w:ascii="Times New Roman" w:hAnsi="Times New Roman"/>
          <w:sz w:val="24"/>
          <w:szCs w:val="24"/>
        </w:rPr>
        <w:t>.</w:t>
      </w:r>
    </w:p>
    <w:p w:rsidR="008E4686" w:rsidRPr="00043626" w:rsidRDefault="008E4686" w:rsidP="00A54CE0">
      <w:pPr>
        <w:spacing w:after="0" w:line="240" w:lineRule="auto"/>
        <w:ind w:firstLine="709"/>
        <w:jc w:val="both"/>
        <w:rPr>
          <w:rFonts w:ascii="Times New Roman" w:hAnsi="Times New Roman"/>
          <w:sz w:val="28"/>
          <w:szCs w:val="28"/>
        </w:rPr>
      </w:pPr>
    </w:p>
    <w:p w:rsidR="00D82C15" w:rsidRPr="00043626" w:rsidRDefault="00D82C15" w:rsidP="00A54CE0">
      <w:pPr>
        <w:spacing w:after="0" w:line="240" w:lineRule="auto"/>
        <w:ind w:firstLine="709"/>
        <w:jc w:val="both"/>
        <w:rPr>
          <w:rFonts w:ascii="Times New Roman" w:hAnsi="Times New Roman"/>
          <w:sz w:val="28"/>
          <w:szCs w:val="28"/>
        </w:rPr>
      </w:pPr>
    </w:p>
    <w:p w:rsidR="00D82C15" w:rsidRPr="00D82C15" w:rsidRDefault="00D82C15" w:rsidP="00D82C15">
      <w:pPr>
        <w:spacing w:after="0" w:line="240" w:lineRule="auto"/>
        <w:ind w:firstLine="708"/>
        <w:jc w:val="center"/>
        <w:rPr>
          <w:rFonts w:ascii="Times New Roman" w:eastAsia="Calibri" w:hAnsi="Times New Roman"/>
          <w:b/>
          <w:bCs/>
          <w:color w:val="000000"/>
          <w:sz w:val="24"/>
          <w:szCs w:val="24"/>
          <w:lang w:eastAsia="en-US"/>
        </w:rPr>
      </w:pPr>
      <w:r w:rsidRPr="00D82C15">
        <w:rPr>
          <w:rFonts w:ascii="Times New Roman" w:eastAsia="Calibri" w:hAnsi="Times New Roman"/>
          <w:b/>
          <w:iCs/>
          <w:sz w:val="24"/>
          <w:szCs w:val="24"/>
          <w:lang w:eastAsia="en-US"/>
        </w:rPr>
        <w:t xml:space="preserve">6.Структура отчета </w:t>
      </w:r>
      <w:r w:rsidR="00500E72" w:rsidRPr="00D63D3A">
        <w:rPr>
          <w:rFonts w:ascii="Times New Roman" w:eastAsia="Calibri" w:hAnsi="Times New Roman"/>
          <w:b/>
          <w:bCs/>
          <w:color w:val="000000"/>
          <w:sz w:val="24"/>
          <w:szCs w:val="24"/>
        </w:rPr>
        <w:t>практической подготовки при реализации</w:t>
      </w:r>
      <w:r w:rsidR="00500E72" w:rsidRPr="00BB73A8">
        <w:rPr>
          <w:rFonts w:ascii="Times New Roman" w:hAnsi="Times New Roman"/>
          <w:b/>
          <w:bCs/>
          <w:sz w:val="24"/>
          <w:szCs w:val="24"/>
        </w:rPr>
        <w:t>учебной практики</w:t>
      </w:r>
      <w:r w:rsidR="00500E72" w:rsidRPr="00D63D3A">
        <w:rPr>
          <w:rFonts w:ascii="Times New Roman" w:hAnsi="Times New Roman"/>
          <w:b/>
          <w:bCs/>
          <w:sz w:val="24"/>
          <w:szCs w:val="24"/>
        </w:rPr>
        <w:t>(научно-исследовательской работы)</w:t>
      </w:r>
    </w:p>
    <w:p w:rsidR="00D82C15" w:rsidRPr="00D82C15" w:rsidRDefault="00D82C15" w:rsidP="00D82C15">
      <w:pPr>
        <w:spacing w:after="0" w:line="240" w:lineRule="auto"/>
        <w:ind w:firstLine="709"/>
        <w:jc w:val="both"/>
        <w:rPr>
          <w:rFonts w:ascii="Times New Roman" w:hAnsi="Times New Roman"/>
          <w:bCs/>
          <w:sz w:val="24"/>
          <w:szCs w:val="24"/>
          <w:lang w:eastAsia="en-US"/>
        </w:rPr>
      </w:pP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sidR="00836144">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82C15" w:rsidRPr="00D82C15" w:rsidRDefault="00D82C15" w:rsidP="00D82C15">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представленв приложении 2.</w:t>
      </w:r>
    </w:p>
    <w:p w:rsidR="00D82C15" w:rsidRPr="00D82C15" w:rsidRDefault="00D82C15" w:rsidP="00D82C15">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82C15" w:rsidRPr="00D82C15" w:rsidRDefault="00D82C15" w:rsidP="00B64B3F">
      <w:pPr>
        <w:numPr>
          <w:ilvl w:val="0"/>
          <w:numId w:val="2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82C15" w:rsidRPr="00D82C15" w:rsidRDefault="00D82C15" w:rsidP="00B64B3F">
      <w:pPr>
        <w:numPr>
          <w:ilvl w:val="0"/>
          <w:numId w:val="2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sidR="00384848">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sidR="00384848">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82C15" w:rsidRPr="00D82C15" w:rsidRDefault="00D82C15" w:rsidP="00D82C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sidR="00384848">
        <w:rPr>
          <w:rFonts w:ascii="Times New Roman" w:eastAsia="Calibri" w:hAnsi="Times New Roman"/>
          <w:sz w:val="24"/>
          <w:szCs w:val="24"/>
          <w:lang w:eastAsia="en-US"/>
        </w:rPr>
        <w:t>.</w:t>
      </w:r>
    </w:p>
    <w:p w:rsidR="00D82C15" w:rsidRPr="00D82C15" w:rsidRDefault="00D82C15" w:rsidP="00D82C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Раздел 2. Индивидуальное задание (см. раздел </w:t>
      </w:r>
      <w:r w:rsidR="00384848">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sidR="00384848">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(научно-исследовательской) практики данных методических указаний)</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основной части отчета – 25 -35 страниц.</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82C15" w:rsidRPr="00D82C15" w:rsidRDefault="00D82C15" w:rsidP="00D82C15">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82C15" w:rsidRPr="00D82C15" w:rsidRDefault="00D82C15" w:rsidP="00B64B3F">
      <w:pPr>
        <w:widowControl w:val="0"/>
        <w:numPr>
          <w:ilvl w:val="0"/>
          <w:numId w:val="26"/>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sidR="00836144">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82C15" w:rsidRPr="00D82C15" w:rsidRDefault="00D82C15" w:rsidP="00D82C15">
      <w:pPr>
        <w:autoSpaceDE w:val="0"/>
        <w:autoSpaceDN w:val="0"/>
        <w:adjustRightInd w:val="0"/>
        <w:spacing w:after="0" w:line="240" w:lineRule="auto"/>
        <w:rPr>
          <w:rFonts w:ascii="Times New Roman" w:eastAsia="Calibri" w:hAnsi="Times New Roman"/>
          <w:b/>
          <w:bCs/>
          <w:sz w:val="24"/>
          <w:szCs w:val="24"/>
          <w:lang w:eastAsia="en-US"/>
        </w:rPr>
      </w:pPr>
    </w:p>
    <w:p w:rsidR="00D82C15" w:rsidRPr="00D82C15" w:rsidRDefault="00D82C15" w:rsidP="00B64B3F">
      <w:pPr>
        <w:numPr>
          <w:ilvl w:val="0"/>
          <w:numId w:val="27"/>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w:t>
      </w:r>
      <w:r w:rsidR="00836144" w:rsidRPr="00D82C15">
        <w:rPr>
          <w:rFonts w:ascii="Times New Roman" w:hAnsi="Times New Roman"/>
          <w:b/>
          <w:sz w:val="24"/>
          <w:szCs w:val="24"/>
        </w:rPr>
        <w:t>форме учебной</w:t>
      </w:r>
      <w:r w:rsidRPr="00D82C15">
        <w:rPr>
          <w:rFonts w:ascii="Times New Roman" w:hAnsi="Times New Roman"/>
          <w:b/>
          <w:sz w:val="24"/>
          <w:szCs w:val="24"/>
        </w:rPr>
        <w:t xml:space="preserve"> практики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w:t>
      </w:r>
      <w:r w:rsidRPr="00D82C15">
        <w:rPr>
          <w:rFonts w:ascii="Times New Roman" w:eastAsia="Calibri" w:hAnsi="Times New Roman"/>
          <w:sz w:val="24"/>
          <w:szCs w:val="24"/>
          <w:lang w:eastAsia="en-US"/>
        </w:rPr>
        <w:lastRenderedPageBreak/>
        <w:t xml:space="preserve">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w:t>
      </w:r>
      <w:r w:rsidR="00836144" w:rsidRPr="00D82C15">
        <w:rPr>
          <w:rFonts w:ascii="Times New Roman" w:eastAsia="Calibri" w:hAnsi="Times New Roman"/>
          <w:sz w:val="24"/>
          <w:szCs w:val="24"/>
          <w:lang w:eastAsia="en-US"/>
        </w:rPr>
        <w:t>описки, исправления</w:t>
      </w:r>
      <w:r w:rsidRPr="00D82C15">
        <w:rPr>
          <w:rFonts w:ascii="Times New Roman" w:eastAsia="Calibri" w:hAnsi="Times New Roman"/>
          <w:sz w:val="24"/>
          <w:szCs w:val="24"/>
          <w:lang w:eastAsia="en-US"/>
        </w:rPr>
        <w:t xml:space="preserve">, повреждения листов работы, помарки и следы не полностью удаленного прежнего текста (графики) не допускаются.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82C15" w:rsidRPr="00D82C15" w:rsidRDefault="00D82C15" w:rsidP="00D82C15">
      <w:pPr>
        <w:numPr>
          <w:ilvl w:val="0"/>
          <w:numId w:val="1"/>
        </w:numPr>
        <w:spacing w:after="0" w:line="240" w:lineRule="auto"/>
        <w:ind w:left="0" w:firstLine="0"/>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D82C15" w:rsidRPr="00D82C15" w:rsidRDefault="00D82C15" w:rsidP="00D82C15">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D82C15" w:rsidRPr="00D82C15" w:rsidTr="00836144">
        <w:tc>
          <w:tcPr>
            <w:tcW w:w="1008" w:type="pct"/>
            <w:vAlign w:val="center"/>
          </w:tcPr>
          <w:p w:rsidR="00D82C15" w:rsidRPr="00D82C15" w:rsidRDefault="00ED68DF" w:rsidP="00D82C15">
            <w:pPr>
              <w:autoSpaceDN w:val="0"/>
              <w:adjustRightInd w:val="0"/>
              <w:ind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D82C15" w:rsidRPr="00D82C15" w:rsidRDefault="00D82C15" w:rsidP="00D82C1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D82C15" w:rsidRPr="00D82C15" w:rsidTr="00836144">
        <w:tc>
          <w:tcPr>
            <w:tcW w:w="1113" w:type="pct"/>
            <w:vAlign w:val="center"/>
          </w:tcPr>
          <w:p w:rsidR="00D82C15" w:rsidRPr="00D82C15" w:rsidRDefault="00ED68DF" w:rsidP="00D82C15">
            <w:pPr>
              <w:autoSpaceDN w:val="0"/>
              <w:adjustRightInd w:val="0"/>
              <w:ind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_x0000_i1027" type="#_x0000_t75" style="width:45pt;height:66.75pt;visibility:visible;mso-wrap-style:square">
                  <v:imagedata r:id="rId11" o:title="Новый рисунок"/>
                </v:shape>
              </w:pict>
            </w:r>
          </w:p>
        </w:tc>
        <w:tc>
          <w:tcPr>
            <w:tcW w:w="3887" w:type="pct"/>
            <w:vAlign w:val="center"/>
          </w:tcPr>
          <w:p w:rsidR="00D82C15" w:rsidRPr="00D82C15" w:rsidRDefault="00D82C15" w:rsidP="00D82C1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D82C15" w:rsidRPr="00D82C15" w:rsidTr="00836144">
        <w:tc>
          <w:tcPr>
            <w:tcW w:w="1004" w:type="pct"/>
            <w:vAlign w:val="center"/>
          </w:tcPr>
          <w:p w:rsidR="00D82C15" w:rsidRPr="00D82C15" w:rsidRDefault="00ED68DF" w:rsidP="00D82C15">
            <w:pPr>
              <w:autoSpaceDN w:val="0"/>
              <w:adjustRightInd w:val="0"/>
              <w:ind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D82C15" w:rsidRPr="00D82C15" w:rsidRDefault="00D82C15" w:rsidP="00D82C15">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w:t>
      </w:r>
      <w:r w:rsidRPr="00D82C15">
        <w:rPr>
          <w:rFonts w:ascii="Times New Roman" w:eastAsia="Calibri" w:hAnsi="Times New Roman"/>
          <w:sz w:val="24"/>
          <w:szCs w:val="24"/>
          <w:lang w:eastAsia="en-US"/>
        </w:rPr>
        <w:lastRenderedPageBreak/>
        <w:t>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ED68DF" w:rsidRPr="008601E7">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ED68DF" w:rsidRPr="008601E7">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8601E7">
        <w:rPr>
          <w:rFonts w:ascii="Times New Roman" w:eastAsia="Calibri" w:hAnsi="Times New Roman"/>
          <w:noProof/>
          <w:sz w:val="24"/>
          <w:szCs w:val="24"/>
          <w:lang w:eastAsia="en-US"/>
        </w:rPr>
      </w:r>
      <w:r w:rsidR="008601E7">
        <w:rPr>
          <w:rFonts w:ascii="Times New Roman" w:eastAsia="Calibri" w:hAnsi="Times New Roman"/>
          <w:noProof/>
          <w:sz w:val="24"/>
          <w:szCs w:val="24"/>
          <w:lang w:eastAsia="en-US"/>
        </w:rPr>
        <w:pict>
          <v:rect id="AutoShape 1" o:spid="_x0000_s106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8601E7">
        <w:rPr>
          <w:rFonts w:ascii="Times New Roman" w:eastAsia="Calibri" w:hAnsi="Times New Roman"/>
          <w:noProof/>
          <w:sz w:val="24"/>
          <w:szCs w:val="24"/>
          <w:lang w:eastAsia="en-US"/>
        </w:rPr>
      </w:r>
      <w:r w:rsidR="008601E7">
        <w:rPr>
          <w:rFonts w:ascii="Times New Roman" w:eastAsia="Calibri" w:hAnsi="Times New Roman"/>
          <w:noProof/>
          <w:sz w:val="24"/>
          <w:szCs w:val="24"/>
          <w:lang w:eastAsia="en-US"/>
        </w:rPr>
        <w:pict>
          <v:rect id="AutoShape 2"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D82C15">
        <w:rPr>
          <w:rFonts w:ascii="Times New Roman" w:eastAsia="Calibri" w:hAnsi="Times New Roman"/>
          <w:sz w:val="24"/>
          <w:szCs w:val="24"/>
          <w:lang w:eastAsia="en-US"/>
        </w:rPr>
        <w:lastRenderedPageBreak/>
        <w:t>соответствующим частям текста), так и в конце его (в приложениях).</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D82C15" w:rsidRPr="00D82C15" w:rsidRDefault="00ED68DF"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82C15" w:rsidRPr="00D82C15" w:rsidRDefault="00D82C15" w:rsidP="00D82C15">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ED68DF"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ED68DF"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601E7">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Рисунки каждого приложения обозначают отдельной нумерацией арабскими цифрами с </w:t>
      </w:r>
      <w:r w:rsidRPr="00D82C15">
        <w:rPr>
          <w:rFonts w:ascii="Times New Roman" w:eastAsia="Calibri" w:hAnsi="Times New Roman"/>
          <w:sz w:val="24"/>
          <w:szCs w:val="24"/>
          <w:lang w:eastAsia="en-US"/>
        </w:rPr>
        <w:lastRenderedPageBreak/>
        <w:t>добавлением перед цифрой обозначения приложения (например, рисунок А.2).</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D82C15" w:rsidRPr="00D82C15" w:rsidRDefault="00D82C15" w:rsidP="00D82C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D82C15" w:rsidRPr="00D82C15" w:rsidTr="00836144">
        <w:tc>
          <w:tcPr>
            <w:tcW w:w="3191"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D82C15" w:rsidRPr="00D82C15" w:rsidTr="00836144">
        <w:tc>
          <w:tcPr>
            <w:tcW w:w="6381" w:type="dxa"/>
            <w:gridSpan w:val="2"/>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D82C15" w:rsidRPr="00D82C15" w:rsidTr="00836144">
        <w:trPr>
          <w:trHeight w:val="327"/>
        </w:trPr>
        <w:tc>
          <w:tcPr>
            <w:tcW w:w="3371"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D82C15" w:rsidRPr="00D82C15" w:rsidTr="00836144">
        <w:trPr>
          <w:trHeight w:val="261"/>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D82C15" w:rsidRPr="00D82C15" w:rsidTr="00836144">
        <w:trPr>
          <w:trHeight w:val="635"/>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D82C15" w:rsidRPr="00D82C15" w:rsidTr="00836144">
        <w:trPr>
          <w:trHeight w:val="275"/>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D82C15" w:rsidRPr="00D82C15" w:rsidTr="00836144">
        <w:trPr>
          <w:trHeight w:val="223"/>
        </w:trPr>
        <w:tc>
          <w:tcPr>
            <w:tcW w:w="6741" w:type="dxa"/>
            <w:gridSpan w:val="2"/>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82C15" w:rsidRPr="00D82C15" w:rsidRDefault="00D82C15" w:rsidP="00D82C15">
      <w:pPr>
        <w:numPr>
          <w:ilvl w:val="0"/>
          <w:numId w:val="1"/>
        </w:numPr>
        <w:spacing w:after="0" w:line="240" w:lineRule="auto"/>
        <w:ind w:left="0" w:firstLine="0"/>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D82C15" w:rsidRPr="00D82C15" w:rsidTr="00836144">
        <w:trPr>
          <w:trHeight w:val="342"/>
        </w:trPr>
        <w:tc>
          <w:tcPr>
            <w:tcW w:w="5574"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D82C15" w:rsidRPr="00D82C15" w:rsidTr="00836144">
        <w:trPr>
          <w:trHeight w:val="357"/>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82C15" w:rsidRPr="00D82C15" w:rsidRDefault="00D82C15" w:rsidP="00D82C15">
      <w:pPr>
        <w:spacing w:after="0" w:line="240" w:lineRule="auto"/>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3"/>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A1058">
          <w:rPr>
            <w:rStyle w:val="ad"/>
            <w:rFonts w:ascii="Times New Roman" w:hAnsi="Times New Roman"/>
            <w:sz w:val="24"/>
            <w:szCs w:val="24"/>
          </w:rPr>
          <w:t>https://urait.ru/bcode/462503</w:t>
        </w:r>
      </w:hyperlink>
    </w:p>
    <w:p w:rsidR="00D82C15" w:rsidRPr="00D82C15" w:rsidRDefault="00D82C15" w:rsidP="00B64B3F">
      <w:pPr>
        <w:numPr>
          <w:ilvl w:val="0"/>
          <w:numId w:val="23"/>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lastRenderedPageBreak/>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A1058">
          <w:rPr>
            <w:rStyle w:val="ad"/>
            <w:rFonts w:ascii="Times New Roman" w:eastAsia="Calibri" w:hAnsi="Times New Roman"/>
            <w:sz w:val="24"/>
            <w:szCs w:val="24"/>
            <w:lang w:eastAsia="en-US"/>
          </w:rPr>
          <w:t>https://urait.ru/bcode/467371</w:t>
        </w:r>
      </w:hyperlink>
    </w:p>
    <w:p w:rsidR="00D82C15" w:rsidRPr="00D82C15" w:rsidRDefault="00D82C15" w:rsidP="00B64B3F">
      <w:pPr>
        <w:numPr>
          <w:ilvl w:val="0"/>
          <w:numId w:val="23"/>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A1058">
          <w:rPr>
            <w:rStyle w:val="ad"/>
            <w:rFonts w:ascii="Times New Roman" w:eastAsia="Calibri" w:hAnsi="Times New Roman"/>
            <w:sz w:val="24"/>
            <w:szCs w:val="24"/>
            <w:lang w:eastAsia="en-US"/>
          </w:rPr>
          <w:t>https://urait.ru/bcode/456491</w:t>
        </w:r>
      </w:hyperlink>
    </w:p>
    <w:p w:rsidR="00D82C15" w:rsidRPr="00D82C15" w:rsidRDefault="00D82C15" w:rsidP="00B64B3F">
      <w:pPr>
        <w:numPr>
          <w:ilvl w:val="0"/>
          <w:numId w:val="23"/>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D82C15" w:rsidRPr="00D82C15" w:rsidRDefault="00D82C15" w:rsidP="00D82C15">
      <w:pPr>
        <w:spacing w:after="0" w:line="240" w:lineRule="auto"/>
        <w:jc w:val="both"/>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lang w:val="en-US"/>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4" w:history="1">
        <w:r w:rsidR="00AA1058">
          <w:rPr>
            <w:rStyle w:val="ad"/>
            <w:rFonts w:ascii="Times New Roman" w:hAnsi="Times New Roman"/>
            <w:sz w:val="24"/>
            <w:szCs w:val="24"/>
            <w:lang w:eastAsia="en-US"/>
          </w:rPr>
          <w:t>https://pf-magazine.ru/articles/obshhaya-informacziya/vyplata-nakopitelnoj-chasti-pensii-i-poryadok-ee-formirovaniya.html</w:t>
        </w:r>
      </w:hyperlink>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AA1058">
          <w:rPr>
            <w:rStyle w:val="ad"/>
            <w:rFonts w:ascii="Times New Roman" w:hAnsi="Times New Roman"/>
            <w:sz w:val="24"/>
            <w:szCs w:val="24"/>
            <w:lang w:eastAsia="en-US"/>
          </w:rPr>
          <w:t>http://www.pfrf.ru</w:t>
        </w:r>
      </w:hyperlink>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AA1058">
          <w:rPr>
            <w:rStyle w:val="ad"/>
            <w:rFonts w:ascii="Times New Roman" w:hAnsi="Times New Roman"/>
            <w:sz w:val="24"/>
            <w:szCs w:val="24"/>
            <w:lang w:eastAsia="en-US"/>
          </w:rPr>
          <w:t>http://www.gks.ru/</w:t>
        </w:r>
      </w:hyperlink>
    </w:p>
    <w:p w:rsidR="00D82C15" w:rsidRPr="00D82C15" w:rsidRDefault="00D82C15" w:rsidP="00D82C15">
      <w:pPr>
        <w:widowControl w:val="0"/>
        <w:suppressAutoHyphens/>
        <w:autoSpaceDE w:val="0"/>
        <w:spacing w:after="0" w:line="240" w:lineRule="auto"/>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Нумерация сносок отдельная для каждой страницы.</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D82C15" w:rsidRPr="00D82C15" w:rsidRDefault="00D82C15" w:rsidP="00D82C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D82C15" w:rsidRPr="00D82C15" w:rsidRDefault="00D82C15" w:rsidP="00D82C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D82C15" w:rsidRPr="00D82C15" w:rsidRDefault="00D82C15" w:rsidP="00D82C15">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D82C15" w:rsidRPr="00D82C15" w:rsidRDefault="00D82C15" w:rsidP="00D82C15">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3A6A95" w:rsidRDefault="003A6A95"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Pr="00043626" w:rsidRDefault="00384848" w:rsidP="00444953">
      <w:pPr>
        <w:rPr>
          <w:rFonts w:ascii="Times New Roman" w:hAnsi="Times New Roman"/>
          <w:sz w:val="28"/>
          <w:szCs w:val="28"/>
        </w:rPr>
      </w:pP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Приложения</w:t>
      </w: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p>
    <w:p w:rsidR="00384848" w:rsidRPr="00384848" w:rsidRDefault="00384848" w:rsidP="00384848">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p w:rsidR="00384848" w:rsidRPr="00384848" w:rsidRDefault="00384848" w:rsidP="00384848">
      <w:pPr>
        <w:spacing w:after="0" w:line="240" w:lineRule="auto"/>
        <w:jc w:val="center"/>
        <w:rPr>
          <w:rFonts w:ascii="Times New Roman" w:hAnsi="Times New Roman"/>
          <w:b/>
          <w:sz w:val="24"/>
          <w:szCs w:val="24"/>
        </w:rPr>
      </w:pPr>
    </w:p>
    <w:p w:rsidR="00384848" w:rsidRPr="00384848" w:rsidRDefault="00384848" w:rsidP="00384848">
      <w:pPr>
        <w:spacing w:after="0" w:line="240" w:lineRule="auto"/>
        <w:rPr>
          <w:rFonts w:ascii="Times New Roman" w:hAnsi="Times New Roman"/>
          <w:b/>
          <w:sz w:val="24"/>
          <w:szCs w:val="24"/>
        </w:rPr>
      </w:pPr>
      <w:r w:rsidRPr="00384848">
        <w:rPr>
          <w:rFonts w:ascii="Times New Roman" w:hAnsi="Times New Roman"/>
          <w:sz w:val="24"/>
          <w:szCs w:val="24"/>
        </w:rPr>
        <w:t>Введение</w:t>
      </w:r>
    </w:p>
    <w:p w:rsidR="00384848" w:rsidRPr="00384848" w:rsidRDefault="00384848" w:rsidP="00384848">
      <w:pPr>
        <w:spacing w:after="0" w:line="240" w:lineRule="auto"/>
        <w:jc w:val="center"/>
        <w:rPr>
          <w:rFonts w:ascii="Times New Roman" w:hAnsi="Times New Roman"/>
          <w:iCs/>
          <w:sz w:val="24"/>
          <w:szCs w:val="24"/>
        </w:rPr>
      </w:pPr>
      <w:r w:rsidRPr="00384848">
        <w:rPr>
          <w:rFonts w:ascii="Times New Roman" w:hAnsi="Times New Roman"/>
          <w:b/>
          <w:sz w:val="24"/>
          <w:szCs w:val="24"/>
        </w:rPr>
        <w:t>Раздел 1 Общие сведения об организации</w:t>
      </w:r>
    </w:p>
    <w:p w:rsidR="00384848" w:rsidRPr="00384848" w:rsidRDefault="00384848" w:rsidP="00384848">
      <w:pPr>
        <w:spacing w:after="0" w:line="240" w:lineRule="auto"/>
        <w:rPr>
          <w:rFonts w:ascii="Times New Roman" w:hAnsi="Times New Roman"/>
          <w:iCs/>
          <w:sz w:val="24"/>
          <w:szCs w:val="24"/>
        </w:rPr>
      </w:pPr>
    </w:p>
    <w:p w:rsidR="00384848" w:rsidRPr="00384848" w:rsidRDefault="00384848" w:rsidP="00384848">
      <w:pPr>
        <w:spacing w:after="0" w:line="240" w:lineRule="auto"/>
        <w:jc w:val="both"/>
        <w:rPr>
          <w:rFonts w:ascii="Times New Roman" w:hAnsi="Times New Roman"/>
          <w:sz w:val="24"/>
          <w:szCs w:val="24"/>
        </w:rPr>
      </w:pPr>
      <w:r w:rsidRPr="00384848">
        <w:rPr>
          <w:rFonts w:ascii="Times New Roman" w:hAnsi="Times New Roman"/>
          <w:sz w:val="24"/>
          <w:szCs w:val="24"/>
        </w:rPr>
        <w:t xml:space="preserve">1.1 Общие сведения об (наименование профильной организации практики)  </w:t>
      </w:r>
    </w:p>
    <w:p w:rsidR="00384848" w:rsidRPr="00384848" w:rsidRDefault="00384848" w:rsidP="00384848">
      <w:pPr>
        <w:spacing w:after="0" w:line="240" w:lineRule="auto"/>
        <w:contextualSpacing/>
        <w:jc w:val="both"/>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1.2. Организационно-правовая форма и организационная структура (наименование профильной организации) </w:t>
      </w:r>
    </w:p>
    <w:p w:rsidR="00384848" w:rsidRPr="00384848" w:rsidRDefault="00384848" w:rsidP="00384848">
      <w:pPr>
        <w:spacing w:after="0" w:line="240" w:lineRule="auto"/>
        <w:jc w:val="both"/>
        <w:rPr>
          <w:rFonts w:ascii="Times New Roman" w:eastAsia="Calibri" w:hAnsi="Times New Roman"/>
          <w:sz w:val="24"/>
          <w:szCs w:val="24"/>
          <w:lang w:eastAsia="en-US"/>
        </w:rPr>
      </w:pPr>
    </w:p>
    <w:p w:rsidR="00384848" w:rsidRDefault="00384848" w:rsidP="00384848">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sidR="00514D55" w:rsidRPr="00514D55">
        <w:rPr>
          <w:rFonts w:ascii="Times New Roman" w:eastAsia="Calibri" w:hAnsi="Times New Roman"/>
          <w:b/>
          <w:sz w:val="24"/>
          <w:szCs w:val="24"/>
          <w:lang w:eastAsia="en-US"/>
        </w:rPr>
        <w:t>на 1 часть практики «Введение в проектную и исследовательскую деятельность»</w:t>
      </w:r>
    </w:p>
    <w:p w:rsidR="00514D55" w:rsidRDefault="00514D55" w:rsidP="00514D55">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 xml:space="preserve">1. </w:t>
      </w:r>
      <w:r w:rsidRPr="00514D55">
        <w:rPr>
          <w:rFonts w:ascii="Times New Roman" w:hAnsi="Times New Roman"/>
          <w:sz w:val="24"/>
          <w:szCs w:val="24"/>
          <w:lang w:eastAsia="ru-RU"/>
        </w:rPr>
        <w:tab/>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514D55" w:rsidRPr="00514D55" w:rsidRDefault="00514D55" w:rsidP="00514D55">
      <w:pPr>
        <w:pStyle w:val="ab"/>
        <w:spacing w:after="0" w:line="240" w:lineRule="auto"/>
        <w:ind w:left="0" w:firstLine="708"/>
        <w:jc w:val="both"/>
        <w:rPr>
          <w:rFonts w:ascii="Times New Roman" w:hAnsi="Times New Roman"/>
          <w:sz w:val="24"/>
          <w:szCs w:val="24"/>
          <w:lang w:eastAsia="ru-RU"/>
        </w:rPr>
      </w:pPr>
      <w:r w:rsidRPr="00384848">
        <w:rPr>
          <w:rFonts w:ascii="Times New Roman" w:eastAsia="Calibri" w:hAnsi="Times New Roman"/>
          <w:b/>
          <w:i/>
          <w:sz w:val="24"/>
          <w:szCs w:val="24"/>
        </w:rPr>
        <w:t>Результат:</w:t>
      </w:r>
      <w:r w:rsidRPr="00514D55">
        <w:rPr>
          <w:rFonts w:ascii="Times New Roman" w:hAnsi="Times New Roman"/>
          <w:sz w:val="24"/>
          <w:szCs w:val="24"/>
          <w:lang w:eastAsia="ru-RU"/>
        </w:rPr>
        <w:t>представление тематического эссе</w:t>
      </w:r>
      <w:r>
        <w:rPr>
          <w:rFonts w:ascii="Times New Roman" w:hAnsi="Times New Roman"/>
          <w:sz w:val="24"/>
          <w:szCs w:val="24"/>
          <w:lang w:eastAsia="ru-RU"/>
        </w:rPr>
        <w:t>.</w:t>
      </w:r>
    </w:p>
    <w:p w:rsidR="00514D55" w:rsidRPr="00514D55" w:rsidRDefault="00514D55" w:rsidP="00514D55">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2.</w:t>
      </w:r>
      <w:r w:rsidRPr="00514D55">
        <w:rPr>
          <w:rFonts w:ascii="Times New Roman" w:hAnsi="Times New Roman"/>
          <w:sz w:val="24"/>
          <w:szCs w:val="24"/>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514D55" w:rsidRPr="00514D55" w:rsidRDefault="00514D55" w:rsidP="00514D55">
      <w:pPr>
        <w:pStyle w:val="ab"/>
        <w:spacing w:after="0" w:line="240" w:lineRule="auto"/>
        <w:ind w:left="0"/>
        <w:jc w:val="both"/>
        <w:rPr>
          <w:rFonts w:ascii="Times New Roman" w:hAnsi="Times New Roman"/>
          <w:i/>
          <w:sz w:val="24"/>
          <w:szCs w:val="24"/>
        </w:rPr>
      </w:pPr>
      <w:r w:rsidRPr="00514D55">
        <w:rPr>
          <w:rFonts w:ascii="Times New Roman" w:hAnsi="Times New Roman"/>
          <w:sz w:val="24"/>
          <w:szCs w:val="24"/>
          <w:lang w:eastAsia="ru-RU"/>
        </w:rPr>
        <w:tab/>
      </w:r>
      <w:r w:rsidRPr="00384848">
        <w:rPr>
          <w:rFonts w:ascii="Times New Roman" w:eastAsia="Calibri" w:hAnsi="Times New Roman"/>
          <w:b/>
          <w:i/>
          <w:sz w:val="24"/>
          <w:szCs w:val="24"/>
        </w:rPr>
        <w:t>Результат:</w:t>
      </w:r>
      <w:r w:rsidRPr="00514D55">
        <w:rPr>
          <w:rFonts w:ascii="Times New Roman" w:hAnsi="Times New Roman"/>
          <w:sz w:val="24"/>
          <w:szCs w:val="24"/>
          <w:lang w:eastAsia="ru-RU"/>
        </w:rPr>
        <w:t>представление сертификата участника названной конференции.</w:t>
      </w:r>
    </w:p>
    <w:p w:rsidR="00514D55" w:rsidRDefault="00514D55" w:rsidP="00384848">
      <w:pPr>
        <w:widowControl w:val="0"/>
        <w:spacing w:after="0" w:line="360" w:lineRule="auto"/>
        <w:rPr>
          <w:rFonts w:ascii="Times New Roman" w:hAnsi="Times New Roman"/>
          <w:sz w:val="24"/>
          <w:szCs w:val="24"/>
        </w:rPr>
      </w:pPr>
    </w:p>
    <w:p w:rsidR="00384848" w:rsidRPr="00384848" w:rsidRDefault="00384848" w:rsidP="00384848">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384848" w:rsidRPr="00384848" w:rsidRDefault="00384848" w:rsidP="00384848">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384848" w:rsidRPr="00384848" w:rsidRDefault="00384848" w:rsidP="00384848">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514D55" w:rsidRPr="00514D55" w:rsidRDefault="00514D55" w:rsidP="00514D55">
      <w:pPr>
        <w:spacing w:after="0" w:line="240" w:lineRule="auto"/>
        <w:jc w:val="right"/>
        <w:rPr>
          <w:rFonts w:ascii="Times New Roman" w:eastAsia="Calibri" w:hAnsi="Times New Roman"/>
          <w:sz w:val="24"/>
          <w:szCs w:val="24"/>
          <w:lang w:eastAsia="en-US"/>
        </w:rPr>
      </w:pPr>
      <w:r w:rsidRPr="00514D55">
        <w:rPr>
          <w:rFonts w:ascii="Times New Roman" w:eastAsia="Calibri" w:hAnsi="Times New Roman"/>
          <w:sz w:val="24"/>
          <w:szCs w:val="24"/>
          <w:lang w:eastAsia="en-US"/>
        </w:rPr>
        <w:t>Приложение 2</w:t>
      </w:r>
    </w:p>
    <w:p w:rsidR="00384848" w:rsidRPr="00043626" w:rsidRDefault="00384848" w:rsidP="00F028A5">
      <w:pPr>
        <w:jc w:val="right"/>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3A6A95" w:rsidRPr="00514D55" w:rsidTr="004A182B">
        <w:trPr>
          <w:trHeight w:val="240"/>
        </w:trPr>
        <w:tc>
          <w:tcPr>
            <w:tcW w:w="9956" w:type="dxa"/>
            <w:tcBorders>
              <w:top w:val="nil"/>
              <w:left w:val="nil"/>
              <w:bottom w:val="nil"/>
              <w:right w:val="nil"/>
            </w:tcBorders>
            <w:shd w:val="clear" w:color="auto" w:fill="FFFFFF"/>
          </w:tcPr>
          <w:p w:rsidR="003A6A95" w:rsidRPr="00514D55" w:rsidRDefault="003A6A95" w:rsidP="004A182B">
            <w:pPr>
              <w:autoSpaceDN w:val="0"/>
              <w:adjustRightInd w:val="0"/>
              <w:spacing w:after="0" w:line="240" w:lineRule="auto"/>
              <w:jc w:val="center"/>
              <w:rPr>
                <w:rFonts w:ascii="Times New Roman" w:hAnsi="Times New Roman"/>
                <w:sz w:val="24"/>
                <w:szCs w:val="24"/>
              </w:rPr>
            </w:pPr>
            <w:r w:rsidRPr="00514D55">
              <w:rPr>
                <w:rFonts w:ascii="Times New Roman" w:hAnsi="Times New Roman"/>
                <w:sz w:val="24"/>
                <w:szCs w:val="24"/>
              </w:rPr>
              <w:t>Частное учреждение образовательная организация высшего образования</w:t>
            </w:r>
            <w:r w:rsidRPr="00514D55">
              <w:rPr>
                <w:rFonts w:ascii="Times New Roman" w:hAnsi="Times New Roman"/>
                <w:sz w:val="24"/>
                <w:szCs w:val="24"/>
              </w:rPr>
              <w:br/>
              <w:t>«Омская гуманитарная академия»</w:t>
            </w:r>
          </w:p>
        </w:tc>
      </w:tr>
    </w:tbl>
    <w:p w:rsidR="003A6A95" w:rsidRPr="00514D55" w:rsidRDefault="003A6A95" w:rsidP="00F028A5">
      <w:pPr>
        <w:spacing w:after="0" w:line="240" w:lineRule="auto"/>
        <w:jc w:val="center"/>
        <w:rPr>
          <w:rFonts w:ascii="Times New Roman" w:hAnsi="Times New Roman"/>
          <w:sz w:val="24"/>
          <w:szCs w:val="24"/>
        </w:rPr>
      </w:pPr>
    </w:p>
    <w:p w:rsidR="003A6A95" w:rsidRPr="00514D55" w:rsidRDefault="003A6A95" w:rsidP="00F028A5">
      <w:pPr>
        <w:spacing w:after="0" w:line="240" w:lineRule="auto"/>
        <w:jc w:val="center"/>
        <w:rPr>
          <w:rFonts w:ascii="Times New Roman" w:hAnsi="Times New Roman"/>
          <w:sz w:val="24"/>
          <w:szCs w:val="24"/>
        </w:rPr>
      </w:pPr>
      <w:r w:rsidRPr="00514D55">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514D55"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043626" w:rsidRDefault="003A6A95" w:rsidP="00F028A5">
      <w:pPr>
        <w:pStyle w:val="21"/>
        <w:tabs>
          <w:tab w:val="left" w:pos="284"/>
        </w:tabs>
        <w:spacing w:after="0" w:line="240" w:lineRule="auto"/>
        <w:ind w:left="0"/>
        <w:jc w:val="center"/>
        <w:rPr>
          <w:rFonts w:ascii="Times New Roman" w:hAnsi="Times New Roman"/>
          <w:sz w:val="28"/>
          <w:szCs w:val="28"/>
        </w:rPr>
      </w:pPr>
    </w:p>
    <w:p w:rsidR="003A6A95" w:rsidRPr="00043626" w:rsidRDefault="003A6A95" w:rsidP="00F028A5">
      <w:pPr>
        <w:spacing w:after="0" w:line="240" w:lineRule="auto"/>
        <w:jc w:val="center"/>
        <w:rPr>
          <w:rFonts w:ascii="Times New Roman" w:hAnsi="Times New Roman"/>
          <w:b/>
          <w:i/>
          <w:sz w:val="28"/>
          <w:szCs w:val="28"/>
        </w:rPr>
      </w:pPr>
    </w:p>
    <w:p w:rsidR="003A6A95" w:rsidRPr="00043626" w:rsidRDefault="003A6A95" w:rsidP="0044495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3A6A95" w:rsidRDefault="00D63D3A" w:rsidP="0044495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514D55" w:rsidRPr="00043626" w:rsidRDefault="00514D55" w:rsidP="00444953">
      <w:pPr>
        <w:spacing w:after="0"/>
        <w:jc w:val="center"/>
        <w:rPr>
          <w:rFonts w:ascii="Times New Roman" w:hAnsi="Times New Roman"/>
          <w:sz w:val="28"/>
          <w:szCs w:val="28"/>
        </w:rPr>
      </w:pPr>
      <w:r w:rsidRPr="00514D55">
        <w:rPr>
          <w:rFonts w:ascii="Times New Roman" w:hAnsi="Times New Roman"/>
          <w:sz w:val="28"/>
          <w:szCs w:val="28"/>
        </w:rPr>
        <w:t>К.М.03.02(У)</w:t>
      </w:r>
    </w:p>
    <w:p w:rsidR="003A6A95" w:rsidRPr="00043626" w:rsidRDefault="003A6A95" w:rsidP="00444953">
      <w:pPr>
        <w:spacing w:after="0" w:line="240" w:lineRule="auto"/>
        <w:jc w:val="both"/>
        <w:rPr>
          <w:rFonts w:ascii="Times New Roman" w:hAnsi="Times New Roman"/>
          <w:sz w:val="28"/>
          <w:szCs w:val="28"/>
        </w:rPr>
      </w:pPr>
    </w:p>
    <w:p w:rsidR="0066609D" w:rsidRPr="00514D55"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514D55">
        <w:rPr>
          <w:rFonts w:ascii="Times New Roman" w:eastAsia="Calibri" w:hAnsi="Times New Roman"/>
          <w:sz w:val="24"/>
          <w:szCs w:val="24"/>
        </w:rPr>
        <w:t xml:space="preserve">Вид практики: </w:t>
      </w:r>
      <w:r w:rsidR="00514D55">
        <w:rPr>
          <w:rFonts w:ascii="Times New Roman" w:eastAsia="Calibri" w:hAnsi="Times New Roman"/>
          <w:sz w:val="24"/>
          <w:szCs w:val="24"/>
        </w:rPr>
        <w:t>у</w:t>
      </w:r>
      <w:r w:rsidRPr="00514D55">
        <w:rPr>
          <w:rFonts w:ascii="Times New Roman" w:eastAsia="Calibri" w:hAnsi="Times New Roman"/>
          <w:sz w:val="24"/>
          <w:szCs w:val="24"/>
        </w:rPr>
        <w:t xml:space="preserve">чебная практика </w:t>
      </w:r>
    </w:p>
    <w:p w:rsidR="0066609D" w:rsidRPr="00514D55"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514D55">
        <w:rPr>
          <w:rFonts w:ascii="Times New Roman" w:eastAsia="Calibri" w:hAnsi="Times New Roman"/>
          <w:sz w:val="24"/>
          <w:szCs w:val="24"/>
        </w:rPr>
        <w:t>Тип практики:</w:t>
      </w:r>
      <w:r w:rsidR="00514D55">
        <w:rPr>
          <w:rFonts w:ascii="Times New Roman" w:eastAsia="Calibri" w:hAnsi="Times New Roman"/>
          <w:sz w:val="24"/>
          <w:szCs w:val="24"/>
        </w:rPr>
        <w:t>н</w:t>
      </w:r>
      <w:r w:rsidRPr="00514D55">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3A6A95" w:rsidRPr="00043626" w:rsidRDefault="003A6A95" w:rsidP="00F028A5">
      <w:pPr>
        <w:pStyle w:val="ConsPlusNormal"/>
        <w:ind w:firstLine="540"/>
        <w:jc w:val="both"/>
        <w:rPr>
          <w:rFonts w:ascii="Times New Roman" w:hAnsi="Times New Roman" w:cs="Times New Roman"/>
        </w:rPr>
      </w:pPr>
    </w:p>
    <w:p w:rsidR="003A6A95" w:rsidRPr="00043626" w:rsidRDefault="003A6A95" w:rsidP="00F028A5">
      <w:pPr>
        <w:spacing w:after="0" w:line="240" w:lineRule="auto"/>
        <w:rPr>
          <w:rFonts w:ascii="Times New Roman" w:hAnsi="Times New Roman"/>
          <w:sz w:val="28"/>
          <w:szCs w:val="28"/>
        </w:rPr>
      </w:pPr>
    </w:p>
    <w:p w:rsidR="003A6A95" w:rsidRPr="00043626" w:rsidRDefault="003A6A95" w:rsidP="00F028A5">
      <w:pPr>
        <w:spacing w:after="0" w:line="240" w:lineRule="auto"/>
        <w:ind w:left="3544"/>
        <w:rPr>
          <w:rFonts w:ascii="Times New Roman" w:hAnsi="Times New Roman"/>
          <w:sz w:val="24"/>
          <w:szCs w:val="24"/>
        </w:rPr>
      </w:pPr>
      <w:r w:rsidRPr="00043626">
        <w:rPr>
          <w:rFonts w:ascii="Times New Roman" w:hAnsi="Times New Roman"/>
          <w:sz w:val="24"/>
          <w:szCs w:val="24"/>
        </w:rPr>
        <w:t>Выполнил(а):  __________________________________</w:t>
      </w:r>
    </w:p>
    <w:p w:rsidR="003A6A95" w:rsidRPr="00043626" w:rsidRDefault="003A6A95" w:rsidP="00F028A5">
      <w:pPr>
        <w:spacing w:after="0" w:line="240" w:lineRule="auto"/>
        <w:ind w:left="3544"/>
        <w:jc w:val="center"/>
        <w:rPr>
          <w:rFonts w:ascii="Times New Roman" w:hAnsi="Times New Roman"/>
        </w:rPr>
      </w:pPr>
      <w:r w:rsidRPr="00043626">
        <w:rPr>
          <w:rFonts w:ascii="Times New Roman" w:hAnsi="Times New Roman"/>
        </w:rPr>
        <w:t>Фамилия И.О.</w:t>
      </w:r>
    </w:p>
    <w:p w:rsidR="00514D55" w:rsidRDefault="003A6A95" w:rsidP="00514D55">
      <w:pPr>
        <w:spacing w:after="0" w:line="240" w:lineRule="auto"/>
        <w:ind w:left="3544"/>
        <w:rPr>
          <w:rFonts w:ascii="Times New Roman" w:hAnsi="Times New Roman"/>
          <w:sz w:val="24"/>
          <w:szCs w:val="24"/>
        </w:rPr>
      </w:pPr>
      <w:r w:rsidRPr="00043626">
        <w:rPr>
          <w:rFonts w:ascii="Times New Roman" w:hAnsi="Times New Roman"/>
          <w:sz w:val="24"/>
          <w:szCs w:val="24"/>
        </w:rPr>
        <w:t xml:space="preserve">Направление подготовки:  </w:t>
      </w:r>
      <w:r w:rsidR="00514D55" w:rsidRPr="00514D55">
        <w:rPr>
          <w:rFonts w:ascii="Times New Roman" w:hAnsi="Times New Roman"/>
          <w:sz w:val="24"/>
          <w:szCs w:val="24"/>
        </w:rPr>
        <w:t xml:space="preserve">44.03.05 Педагогическое образование (с двумя профилями </w:t>
      </w:r>
      <w:r w:rsidR="00514D55">
        <w:rPr>
          <w:rFonts w:ascii="Times New Roman" w:hAnsi="Times New Roman"/>
          <w:sz w:val="24"/>
          <w:szCs w:val="24"/>
        </w:rPr>
        <w:t>п</w:t>
      </w:r>
      <w:r w:rsidR="00514D55" w:rsidRPr="00514D55">
        <w:rPr>
          <w:rFonts w:ascii="Times New Roman" w:hAnsi="Times New Roman"/>
          <w:sz w:val="24"/>
          <w:szCs w:val="24"/>
        </w:rPr>
        <w:t>одготовки)</w:t>
      </w:r>
    </w:p>
    <w:p w:rsidR="00514D55" w:rsidRDefault="003A6A95" w:rsidP="00514D55">
      <w:pPr>
        <w:spacing w:after="0" w:line="240" w:lineRule="auto"/>
        <w:ind w:left="3544"/>
        <w:rPr>
          <w:rFonts w:ascii="Times New Roman" w:hAnsi="Times New Roman"/>
          <w:sz w:val="24"/>
          <w:szCs w:val="24"/>
        </w:rPr>
      </w:pPr>
      <w:r w:rsidRPr="00043626">
        <w:rPr>
          <w:rFonts w:ascii="Times New Roman" w:hAnsi="Times New Roman"/>
          <w:sz w:val="24"/>
          <w:szCs w:val="24"/>
        </w:rPr>
        <w:t>Направленность (профиль) программы</w:t>
      </w:r>
      <w:r w:rsidR="00514D55">
        <w:rPr>
          <w:rFonts w:ascii="Times New Roman" w:hAnsi="Times New Roman"/>
          <w:sz w:val="24"/>
          <w:szCs w:val="24"/>
        </w:rPr>
        <w:t xml:space="preserve">: </w:t>
      </w:r>
      <w:r w:rsidR="00514D55" w:rsidRPr="00514D55">
        <w:rPr>
          <w:rFonts w:ascii="Times New Roman" w:hAnsi="Times New Roman"/>
          <w:sz w:val="24"/>
          <w:szCs w:val="24"/>
        </w:rPr>
        <w:t xml:space="preserve">"Русский язык" и "Литература" </w:t>
      </w:r>
    </w:p>
    <w:p w:rsidR="003A6A95" w:rsidRPr="00514D55" w:rsidRDefault="003A6A95" w:rsidP="00514D55">
      <w:pPr>
        <w:spacing w:after="0" w:line="240" w:lineRule="auto"/>
        <w:ind w:left="3544"/>
        <w:rPr>
          <w:rFonts w:ascii="Times New Roman" w:hAnsi="Times New Roman"/>
          <w:i/>
          <w:sz w:val="24"/>
          <w:szCs w:val="24"/>
        </w:rPr>
      </w:pPr>
      <w:r w:rsidRPr="00043626">
        <w:rPr>
          <w:rFonts w:ascii="Times New Roman" w:hAnsi="Times New Roman"/>
          <w:sz w:val="24"/>
          <w:szCs w:val="24"/>
        </w:rPr>
        <w:t xml:space="preserve">Форма обучения: </w:t>
      </w:r>
      <w:r w:rsidR="00500E72">
        <w:rPr>
          <w:rFonts w:ascii="Times New Roman" w:hAnsi="Times New Roman"/>
          <w:i/>
          <w:sz w:val="24"/>
          <w:szCs w:val="24"/>
        </w:rPr>
        <w:t>очная/</w:t>
      </w:r>
      <w:r w:rsidR="00514D55" w:rsidRPr="00514D55">
        <w:rPr>
          <w:rFonts w:ascii="Times New Roman" w:hAnsi="Times New Roman"/>
          <w:i/>
          <w:sz w:val="24"/>
          <w:szCs w:val="24"/>
        </w:rPr>
        <w:t>заочная</w:t>
      </w:r>
    </w:p>
    <w:p w:rsidR="003A6A95" w:rsidRPr="00043626" w:rsidRDefault="003A6A95" w:rsidP="00514D55">
      <w:pPr>
        <w:spacing w:after="0"/>
        <w:ind w:left="3544"/>
        <w:rPr>
          <w:rFonts w:ascii="Times New Roman" w:hAnsi="Times New Roman"/>
          <w:sz w:val="24"/>
          <w:szCs w:val="24"/>
        </w:rPr>
      </w:pPr>
      <w:r w:rsidRPr="00043626">
        <w:rPr>
          <w:rFonts w:ascii="Times New Roman" w:hAnsi="Times New Roman"/>
          <w:sz w:val="24"/>
          <w:szCs w:val="24"/>
        </w:rPr>
        <w:t>Руководитель практики от ОмГА:</w:t>
      </w:r>
    </w:p>
    <w:p w:rsidR="003A6A95" w:rsidRPr="00043626" w:rsidRDefault="003A6A95" w:rsidP="00514D55">
      <w:pPr>
        <w:pStyle w:val="21"/>
        <w:spacing w:after="0" w:line="276" w:lineRule="auto"/>
        <w:ind w:left="3544" w:right="55"/>
        <w:rPr>
          <w:rFonts w:ascii="Times New Roman" w:hAnsi="Times New Roman"/>
        </w:rPr>
      </w:pPr>
      <w:r w:rsidRPr="00043626">
        <w:rPr>
          <w:rFonts w:ascii="Times New Roman" w:hAnsi="Times New Roman"/>
        </w:rPr>
        <w:t>_______________________________________________</w:t>
      </w:r>
    </w:p>
    <w:p w:rsidR="003A6A95" w:rsidRPr="00514D55" w:rsidRDefault="003A6A95" w:rsidP="00514D55">
      <w:pPr>
        <w:spacing w:after="0"/>
        <w:ind w:left="3544"/>
        <w:jc w:val="center"/>
        <w:rPr>
          <w:rFonts w:ascii="Times New Roman" w:hAnsi="Times New Roman"/>
          <w:sz w:val="20"/>
          <w:szCs w:val="20"/>
        </w:rPr>
      </w:pPr>
      <w:r w:rsidRPr="00514D55">
        <w:rPr>
          <w:rFonts w:ascii="Times New Roman" w:hAnsi="Times New Roman"/>
          <w:sz w:val="20"/>
          <w:szCs w:val="20"/>
        </w:rPr>
        <w:t>Уч. степень, уч. звание, Фамилия И.О.</w:t>
      </w:r>
    </w:p>
    <w:p w:rsidR="003A6A95" w:rsidRPr="00043626" w:rsidRDefault="003A6A95" w:rsidP="00F028A5">
      <w:pPr>
        <w:pStyle w:val="21"/>
        <w:spacing w:after="0" w:line="240" w:lineRule="auto"/>
        <w:ind w:left="3544" w:right="55"/>
        <w:jc w:val="center"/>
        <w:rPr>
          <w:rFonts w:ascii="Times New Roman" w:hAnsi="Times New Roman"/>
        </w:rPr>
      </w:pPr>
      <w:r w:rsidRPr="00043626">
        <w:rPr>
          <w:rFonts w:ascii="Times New Roman" w:hAnsi="Times New Roman"/>
        </w:rPr>
        <w:t>_____________________</w:t>
      </w:r>
    </w:p>
    <w:p w:rsidR="003A6A95" w:rsidRPr="00043626" w:rsidRDefault="003A6A95" w:rsidP="00F028A5">
      <w:pPr>
        <w:pStyle w:val="21"/>
        <w:spacing w:after="0" w:line="240" w:lineRule="auto"/>
        <w:ind w:left="3544" w:right="55"/>
        <w:jc w:val="center"/>
        <w:rPr>
          <w:rFonts w:ascii="Times New Roman" w:hAnsi="Times New Roman"/>
        </w:rPr>
      </w:pPr>
      <w:r w:rsidRPr="00043626">
        <w:rPr>
          <w:rFonts w:ascii="Times New Roman" w:hAnsi="Times New Roman"/>
        </w:rPr>
        <w:t>подпись</w:t>
      </w:r>
    </w:p>
    <w:p w:rsidR="003A6A95" w:rsidRPr="00043626" w:rsidRDefault="003A6A95" w:rsidP="00F028A5">
      <w:pPr>
        <w:shd w:val="clear" w:color="auto" w:fill="FFFFFF"/>
        <w:spacing w:after="0" w:line="240" w:lineRule="auto"/>
        <w:rPr>
          <w:rFonts w:ascii="Times New Roman" w:hAnsi="Times New Roman"/>
          <w:sz w:val="24"/>
          <w:szCs w:val="24"/>
        </w:rPr>
      </w:pPr>
    </w:p>
    <w:p w:rsidR="003A6A95" w:rsidRPr="00043626" w:rsidRDefault="003A6A95" w:rsidP="00F028A5">
      <w:pPr>
        <w:shd w:val="clear" w:color="auto" w:fill="FFFFFF"/>
        <w:spacing w:after="0" w:line="240" w:lineRule="auto"/>
        <w:rPr>
          <w:rFonts w:ascii="Times New Roman" w:hAnsi="Times New Roman"/>
          <w:sz w:val="24"/>
          <w:szCs w:val="24"/>
        </w:rPr>
      </w:pPr>
    </w:p>
    <w:p w:rsidR="003A6A95" w:rsidRPr="00043626" w:rsidRDefault="003A6A95" w:rsidP="00F028A5">
      <w:pPr>
        <w:shd w:val="clear" w:color="auto" w:fill="FFFFFF"/>
        <w:spacing w:after="0" w:line="240" w:lineRule="auto"/>
        <w:rPr>
          <w:rFonts w:ascii="Times New Roman" w:hAnsi="Times New Roman"/>
          <w:sz w:val="24"/>
          <w:szCs w:val="24"/>
          <w:shd w:val="clear" w:color="auto" w:fill="FFFFFF"/>
        </w:rPr>
      </w:pPr>
      <w:r w:rsidRPr="00043626">
        <w:rPr>
          <w:rFonts w:ascii="Times New Roman" w:hAnsi="Times New Roman"/>
          <w:sz w:val="24"/>
          <w:szCs w:val="24"/>
        </w:rPr>
        <w:t xml:space="preserve">Место прохождения практики: </w:t>
      </w:r>
      <w:r w:rsidRPr="00043626">
        <w:rPr>
          <w:rFonts w:ascii="Times New Roman" w:hAnsi="Times New Roman"/>
          <w:sz w:val="24"/>
          <w:szCs w:val="24"/>
          <w:shd w:val="clear" w:color="auto" w:fill="FFFFFF"/>
        </w:rPr>
        <w:t xml:space="preserve">(адрес, контактные телефоны):  </w:t>
      </w:r>
      <w:r w:rsidRPr="00043626">
        <w:rPr>
          <w:rFonts w:ascii="Times New Roman" w:hAnsi="Times New Roman"/>
          <w:sz w:val="24"/>
          <w:szCs w:val="24"/>
        </w:rPr>
        <w:t>______________________</w:t>
      </w:r>
    </w:p>
    <w:p w:rsidR="003A6A95" w:rsidRPr="00043626" w:rsidRDefault="003A6A95" w:rsidP="00F028A5">
      <w:pPr>
        <w:shd w:val="clear" w:color="auto" w:fill="FFFFFF"/>
        <w:spacing w:after="0" w:line="240" w:lineRule="auto"/>
        <w:rPr>
          <w:rFonts w:ascii="Times New Roman" w:hAnsi="Times New Roman"/>
          <w:sz w:val="24"/>
          <w:szCs w:val="24"/>
        </w:rPr>
      </w:pPr>
      <w:r w:rsidRPr="00043626">
        <w:rPr>
          <w:rFonts w:ascii="Times New Roman" w:hAnsi="Times New Roman"/>
          <w:sz w:val="24"/>
          <w:szCs w:val="24"/>
        </w:rPr>
        <w:t>____________________________________________________________________________</w:t>
      </w:r>
    </w:p>
    <w:p w:rsidR="003A6A95" w:rsidRPr="00043626" w:rsidRDefault="003A6A95" w:rsidP="00F028A5">
      <w:pPr>
        <w:shd w:val="clear" w:color="auto" w:fill="FFFFFF"/>
        <w:spacing w:after="0" w:line="240" w:lineRule="auto"/>
        <w:rPr>
          <w:rFonts w:ascii="Times New Roman" w:hAnsi="Times New Roman"/>
          <w:sz w:val="24"/>
          <w:szCs w:val="24"/>
        </w:rPr>
      </w:pPr>
      <w:r w:rsidRPr="00043626">
        <w:rPr>
          <w:rFonts w:ascii="Times New Roman" w:hAnsi="Times New Roman"/>
          <w:sz w:val="24"/>
          <w:szCs w:val="24"/>
        </w:rPr>
        <w:t xml:space="preserve">Руководитель принимающей организации:  </w:t>
      </w:r>
    </w:p>
    <w:p w:rsidR="003A6A95" w:rsidRPr="00043626" w:rsidRDefault="003A6A95" w:rsidP="00F028A5">
      <w:pPr>
        <w:shd w:val="clear" w:color="auto" w:fill="FFFFFF"/>
        <w:spacing w:after="0" w:line="240" w:lineRule="auto"/>
        <w:rPr>
          <w:rFonts w:ascii="Times New Roman" w:hAnsi="Times New Roman"/>
          <w:sz w:val="28"/>
          <w:szCs w:val="28"/>
        </w:rPr>
      </w:pPr>
      <w:r w:rsidRPr="00043626">
        <w:rPr>
          <w:rFonts w:ascii="Times New Roman" w:hAnsi="Times New Roman"/>
          <w:sz w:val="24"/>
          <w:szCs w:val="24"/>
        </w:rPr>
        <w:t>______________      _________________________________________</w:t>
      </w:r>
      <w:r w:rsidRPr="00043626">
        <w:rPr>
          <w:rFonts w:ascii="Times New Roman" w:hAnsi="Times New Roman"/>
          <w:sz w:val="28"/>
          <w:szCs w:val="28"/>
        </w:rPr>
        <w:t xml:space="preserve">_______________ </w:t>
      </w:r>
    </w:p>
    <w:p w:rsidR="003A6A95" w:rsidRPr="00043626" w:rsidRDefault="003A6A95" w:rsidP="00F028A5">
      <w:pPr>
        <w:shd w:val="clear" w:color="auto" w:fill="FFFFFF"/>
        <w:spacing w:after="0" w:line="240" w:lineRule="auto"/>
        <w:ind w:left="567"/>
        <w:rPr>
          <w:rFonts w:ascii="Times New Roman" w:hAnsi="Times New Roman"/>
        </w:rPr>
      </w:pPr>
      <w:r w:rsidRPr="00043626">
        <w:rPr>
          <w:rFonts w:ascii="Times New Roman" w:hAnsi="Times New Roman"/>
          <w:shd w:val="clear" w:color="auto" w:fill="FFFFFF"/>
        </w:rPr>
        <w:t>подпись                     (должность, Ф.И.О., контактный телефон)</w:t>
      </w:r>
      <w:r w:rsidRPr="00043626">
        <w:rPr>
          <w:rFonts w:ascii="Times New Roman" w:hAnsi="Times New Roman"/>
        </w:rPr>
        <w:br/>
      </w:r>
    </w:p>
    <w:p w:rsidR="003A6A95" w:rsidRPr="00043626" w:rsidRDefault="003A6A95" w:rsidP="00F028A5">
      <w:pPr>
        <w:shd w:val="clear" w:color="auto" w:fill="FFFFFF"/>
        <w:spacing w:after="0" w:line="240" w:lineRule="auto"/>
        <w:ind w:left="567"/>
        <w:rPr>
          <w:rFonts w:ascii="Times New Roman" w:hAnsi="Times New Roman"/>
        </w:rPr>
      </w:pPr>
    </w:p>
    <w:p w:rsidR="003A6A95" w:rsidRPr="00043626" w:rsidRDefault="003A6A95" w:rsidP="00F028A5">
      <w:pPr>
        <w:shd w:val="clear" w:color="auto" w:fill="FFFFFF"/>
        <w:spacing w:after="0" w:line="240" w:lineRule="auto"/>
        <w:ind w:left="567"/>
        <w:rPr>
          <w:rFonts w:ascii="Times New Roman" w:hAnsi="Times New Roman"/>
        </w:rPr>
      </w:pPr>
    </w:p>
    <w:p w:rsidR="003A6A95" w:rsidRPr="00514D55" w:rsidRDefault="00514D55" w:rsidP="00514D55">
      <w:pPr>
        <w:shd w:val="clear" w:color="auto" w:fill="FFFFFF"/>
        <w:spacing w:after="0" w:line="240" w:lineRule="auto"/>
        <w:ind w:left="567"/>
        <w:rPr>
          <w:rFonts w:ascii="Times New Roman" w:hAnsi="Times New Roman"/>
          <w:sz w:val="24"/>
          <w:szCs w:val="24"/>
        </w:rPr>
      </w:pPr>
      <w:r w:rsidRPr="00514D55">
        <w:rPr>
          <w:rFonts w:ascii="Times New Roman" w:hAnsi="Times New Roman"/>
          <w:sz w:val="24"/>
          <w:szCs w:val="24"/>
        </w:rPr>
        <w:t>М.П.</w:t>
      </w:r>
    </w:p>
    <w:p w:rsidR="003A6A95" w:rsidRPr="00514D55" w:rsidRDefault="003A6A95" w:rsidP="00F028A5">
      <w:pPr>
        <w:spacing w:after="0" w:line="240" w:lineRule="auto"/>
        <w:jc w:val="center"/>
        <w:rPr>
          <w:rFonts w:ascii="Times New Roman" w:hAnsi="Times New Roman"/>
          <w:sz w:val="24"/>
          <w:szCs w:val="24"/>
        </w:rPr>
      </w:pPr>
    </w:p>
    <w:p w:rsidR="003A6A95" w:rsidRPr="00514D55" w:rsidRDefault="003A6A95" w:rsidP="00500E72">
      <w:pPr>
        <w:spacing w:after="0" w:line="240" w:lineRule="auto"/>
        <w:rPr>
          <w:rFonts w:ascii="Times New Roman" w:hAnsi="Times New Roman"/>
          <w:sz w:val="24"/>
          <w:szCs w:val="24"/>
        </w:rPr>
      </w:pPr>
    </w:p>
    <w:p w:rsidR="003A6A95" w:rsidRPr="00514D55" w:rsidRDefault="003A6A95" w:rsidP="00F028A5">
      <w:pPr>
        <w:spacing w:after="0" w:line="240" w:lineRule="auto"/>
        <w:jc w:val="center"/>
        <w:rPr>
          <w:rFonts w:ascii="Times New Roman" w:hAnsi="Times New Roman"/>
          <w:sz w:val="24"/>
          <w:szCs w:val="24"/>
        </w:rPr>
      </w:pPr>
      <w:r w:rsidRPr="00514D55">
        <w:rPr>
          <w:rFonts w:ascii="Times New Roman" w:hAnsi="Times New Roman"/>
          <w:sz w:val="24"/>
          <w:szCs w:val="24"/>
        </w:rPr>
        <w:t>Омск,  20__</w:t>
      </w:r>
    </w:p>
    <w:p w:rsidR="003A6A95" w:rsidRPr="006C76B0" w:rsidRDefault="003A6A95" w:rsidP="006C76B0">
      <w:pPr>
        <w:jc w:val="right"/>
        <w:rPr>
          <w:rFonts w:ascii="Times New Roman" w:hAnsi="Times New Roman"/>
          <w:sz w:val="24"/>
          <w:szCs w:val="24"/>
        </w:rPr>
      </w:pPr>
      <w:r w:rsidRPr="00043626">
        <w:rPr>
          <w:rFonts w:ascii="Times New Roman" w:hAnsi="Times New Roman"/>
          <w:sz w:val="28"/>
          <w:szCs w:val="28"/>
        </w:rPr>
        <w:br w:type="page"/>
      </w:r>
      <w:r w:rsidRPr="006C76B0">
        <w:rPr>
          <w:rFonts w:ascii="Times New Roman" w:hAnsi="Times New Roman"/>
          <w:sz w:val="24"/>
          <w:szCs w:val="24"/>
        </w:rPr>
        <w:lastRenderedPageBreak/>
        <w:t>Приложение 3.1</w:t>
      </w:r>
    </w:p>
    <w:p w:rsidR="003A6A95" w:rsidRPr="006C76B0"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6C76B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6C76B0" w:rsidTr="004A182B">
              <w:trPr>
                <w:trHeight w:val="240"/>
              </w:trPr>
              <w:tc>
                <w:tcPr>
                  <w:tcW w:w="9956" w:type="dxa"/>
                  <w:tcBorders>
                    <w:top w:val="nil"/>
                    <w:left w:val="nil"/>
                    <w:bottom w:val="nil"/>
                    <w:right w:val="nil"/>
                  </w:tcBorders>
                  <w:shd w:val="clear" w:color="auto" w:fill="FFFFFF"/>
                </w:tcPr>
                <w:p w:rsidR="003A6A95" w:rsidRPr="006C76B0" w:rsidRDefault="003A6A95" w:rsidP="004A182B">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4A182B">
            <w:pPr>
              <w:spacing w:after="0" w:line="240" w:lineRule="auto"/>
              <w:rPr>
                <w:rFonts w:ascii="Times New Roman" w:hAnsi="Times New Roman"/>
                <w:sz w:val="24"/>
                <w:szCs w:val="24"/>
              </w:rPr>
            </w:pPr>
          </w:p>
        </w:tc>
      </w:tr>
    </w:tbl>
    <w:p w:rsidR="003A6A95" w:rsidRPr="006C76B0" w:rsidRDefault="003A6A95" w:rsidP="00F028A5">
      <w:pPr>
        <w:spacing w:after="0" w:line="240" w:lineRule="auto"/>
        <w:jc w:val="center"/>
        <w:rPr>
          <w:rFonts w:ascii="Times New Roman" w:hAnsi="Times New Roman"/>
          <w:sz w:val="24"/>
          <w:szCs w:val="24"/>
        </w:rPr>
      </w:pPr>
    </w:p>
    <w:p w:rsidR="003A6A95" w:rsidRPr="006C76B0" w:rsidRDefault="003A6A95" w:rsidP="00F028A5">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8601E7"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F028A5">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F028A5">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F028A5">
                  <w:pPr>
                    <w:rPr>
                      <w:szCs w:val="28"/>
                    </w:rPr>
                  </w:pPr>
                </w:p>
              </w:txbxContent>
            </v:textbox>
          </v:shape>
        </w:pict>
      </w:r>
    </w:p>
    <w:p w:rsidR="003A6A95" w:rsidRPr="006C76B0" w:rsidRDefault="003A6A95" w:rsidP="00F028A5">
      <w:pPr>
        <w:shd w:val="clear" w:color="auto" w:fill="FFFFFF"/>
        <w:spacing w:after="0" w:line="240" w:lineRule="auto"/>
        <w:jc w:val="both"/>
        <w:rPr>
          <w:rFonts w:ascii="Times New Roman" w:hAnsi="Times New Roman"/>
          <w:spacing w:val="-11"/>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center"/>
        <w:rPr>
          <w:rFonts w:ascii="Times New Roman" w:hAnsi="Times New Roman"/>
          <w:b/>
          <w:sz w:val="24"/>
          <w:szCs w:val="24"/>
        </w:rPr>
      </w:pPr>
      <w:r w:rsidRPr="006C76B0">
        <w:rPr>
          <w:rFonts w:ascii="Times New Roman" w:hAnsi="Times New Roman"/>
          <w:b/>
          <w:sz w:val="24"/>
          <w:szCs w:val="24"/>
        </w:rPr>
        <w:t>Задание на практи</w:t>
      </w:r>
      <w:r w:rsidR="00D63D3A">
        <w:rPr>
          <w:rFonts w:ascii="Times New Roman" w:hAnsi="Times New Roman"/>
          <w:b/>
          <w:sz w:val="24"/>
          <w:szCs w:val="24"/>
        </w:rPr>
        <w:t>ческую подготовку</w:t>
      </w:r>
    </w:p>
    <w:p w:rsidR="003A6A95" w:rsidRPr="006C76B0" w:rsidRDefault="003A6A95" w:rsidP="00F028A5">
      <w:pPr>
        <w:spacing w:after="0" w:line="240" w:lineRule="auto"/>
        <w:jc w:val="center"/>
        <w:rPr>
          <w:rFonts w:ascii="Times New Roman" w:hAnsi="Times New Roman"/>
          <w:sz w:val="24"/>
          <w:szCs w:val="24"/>
        </w:rPr>
      </w:pPr>
    </w:p>
    <w:p w:rsidR="003A6A95" w:rsidRPr="006C76B0" w:rsidRDefault="003A6A95" w:rsidP="00F028A5">
      <w:pPr>
        <w:pStyle w:val="af0"/>
        <w:jc w:val="center"/>
        <w:rPr>
          <w:i/>
          <w:u w:val="single"/>
        </w:rPr>
      </w:pPr>
      <w:r w:rsidRPr="006C76B0">
        <w:rPr>
          <w:i/>
          <w:u w:val="single"/>
        </w:rPr>
        <w:t>Иванов Иван Иванович</w:t>
      </w:r>
    </w:p>
    <w:p w:rsidR="003A6A95" w:rsidRPr="006C76B0" w:rsidRDefault="003A6A95" w:rsidP="00F028A5">
      <w:pPr>
        <w:pStyle w:val="af0"/>
        <w:jc w:val="center"/>
      </w:pPr>
      <w:r w:rsidRPr="006C76B0">
        <w:t>Фамилия, Имя, Отчество студента (-ки)</w:t>
      </w:r>
    </w:p>
    <w:p w:rsidR="003A6A95" w:rsidRPr="006C76B0" w:rsidRDefault="003A6A95" w:rsidP="00F028A5">
      <w:pPr>
        <w:pStyle w:val="af0"/>
        <w:jc w:val="center"/>
      </w:pPr>
    </w:p>
    <w:p w:rsidR="003A6A95" w:rsidRPr="006C76B0" w:rsidRDefault="003A6A95" w:rsidP="00185BD6">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w:t>
      </w:r>
      <w:r w:rsidR="0066609D" w:rsidRPr="006C76B0">
        <w:rPr>
          <w:rFonts w:ascii="Times New Roman" w:hAnsi="Times New Roman"/>
          <w:sz w:val="24"/>
          <w:szCs w:val="24"/>
        </w:rPr>
        <w:t>5</w:t>
      </w:r>
      <w:r w:rsidRPr="006C76B0">
        <w:rPr>
          <w:rFonts w:ascii="Times New Roman" w:hAnsi="Times New Roman"/>
          <w:sz w:val="24"/>
          <w:szCs w:val="24"/>
        </w:rPr>
        <w:t xml:space="preserve"> Педагогическое образование </w:t>
      </w:r>
      <w:r w:rsidR="0066609D" w:rsidRPr="006C76B0">
        <w:rPr>
          <w:rFonts w:ascii="Times New Roman" w:hAnsi="Times New Roman"/>
          <w:sz w:val="24"/>
          <w:szCs w:val="24"/>
        </w:rPr>
        <w:t>(с двумя профилями подготовки)</w:t>
      </w:r>
    </w:p>
    <w:p w:rsidR="003A6A95" w:rsidRPr="006C76B0" w:rsidRDefault="003A6A95" w:rsidP="00185BD6">
      <w:pPr>
        <w:spacing w:after="0"/>
        <w:jc w:val="both"/>
        <w:rPr>
          <w:rFonts w:ascii="Times New Roman" w:hAnsi="Times New Roman"/>
          <w:sz w:val="24"/>
          <w:szCs w:val="24"/>
        </w:rPr>
      </w:pPr>
      <w:r w:rsidRPr="006C76B0">
        <w:rPr>
          <w:rFonts w:ascii="Times New Roman" w:hAnsi="Times New Roman"/>
          <w:sz w:val="24"/>
          <w:szCs w:val="24"/>
        </w:rPr>
        <w:t xml:space="preserve">Направленность (профиль) программы: </w:t>
      </w:r>
      <w:r w:rsidR="0066609D" w:rsidRPr="006C76B0">
        <w:rPr>
          <w:rFonts w:ascii="Times New Roman" w:hAnsi="Times New Roman"/>
          <w:sz w:val="24"/>
          <w:szCs w:val="24"/>
        </w:rPr>
        <w:t>«</w:t>
      </w:r>
      <w:r w:rsidRPr="006C76B0">
        <w:rPr>
          <w:rFonts w:ascii="Times New Roman" w:hAnsi="Times New Roman"/>
          <w:sz w:val="24"/>
          <w:szCs w:val="24"/>
        </w:rPr>
        <w:t>Русский язык</w:t>
      </w:r>
      <w:r w:rsidR="0066609D" w:rsidRPr="006C76B0">
        <w:rPr>
          <w:rFonts w:ascii="Times New Roman" w:hAnsi="Times New Roman"/>
          <w:sz w:val="24"/>
          <w:szCs w:val="24"/>
        </w:rPr>
        <w:t>»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w:t>
      </w:r>
      <w:r w:rsidR="006C76B0">
        <w:rPr>
          <w:rFonts w:ascii="Times New Roman" w:eastAsia="Calibri" w:hAnsi="Times New Roman"/>
          <w:sz w:val="24"/>
          <w:szCs w:val="24"/>
        </w:rPr>
        <w:t>у</w:t>
      </w:r>
      <w:r w:rsidRPr="006C76B0">
        <w:rPr>
          <w:rFonts w:ascii="Times New Roman" w:eastAsia="Calibri" w:hAnsi="Times New Roman"/>
          <w:sz w:val="24"/>
          <w:szCs w:val="24"/>
        </w:rPr>
        <w:t xml:space="preserve">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006C76B0">
        <w:rPr>
          <w:rFonts w:ascii="Times New Roman" w:eastAsia="Calibri" w:hAnsi="Times New Roman"/>
          <w:sz w:val="24"/>
          <w:szCs w:val="24"/>
        </w:rPr>
        <w:t>н</w:t>
      </w:r>
      <w:r w:rsidRPr="006C76B0">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6C76B0" w:rsidRPr="006C76B0" w:rsidRDefault="006C76B0"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8E0D3C" w:rsidRPr="006C76B0" w:rsidRDefault="003A6A95" w:rsidP="002424D2">
      <w:pPr>
        <w:pStyle w:val="af0"/>
        <w:ind w:firstLine="708"/>
        <w:jc w:val="both"/>
        <w:rPr>
          <w:b/>
          <w:bCs/>
        </w:rPr>
      </w:pPr>
      <w:r w:rsidRPr="002424D2">
        <w:rPr>
          <w:b/>
        </w:rPr>
        <w:t xml:space="preserve">Индивидуальные задания на </w:t>
      </w:r>
      <w:r w:rsidRPr="002424D2">
        <w:rPr>
          <w:b/>
          <w:bCs/>
        </w:rPr>
        <w:t>1 часть</w:t>
      </w:r>
      <w:r w:rsidRPr="002424D2">
        <w:rPr>
          <w:b/>
        </w:rPr>
        <w:t xml:space="preserve"> практики</w:t>
      </w:r>
      <w:r w:rsidR="008E0D3C" w:rsidRPr="006C76B0">
        <w:t xml:space="preserve"> «</w:t>
      </w:r>
      <w:r w:rsidR="008E0D3C" w:rsidRPr="006C76B0">
        <w:rPr>
          <w:b/>
          <w:bCs/>
        </w:rPr>
        <w:t>Введение в проектную и исследовательскую деятельность»:</w:t>
      </w:r>
    </w:p>
    <w:p w:rsidR="003A6A95" w:rsidRPr="006C76B0" w:rsidRDefault="003A6A95" w:rsidP="006436F8">
      <w:pPr>
        <w:pStyle w:val="af0"/>
        <w:jc w:val="both"/>
      </w:pPr>
    </w:p>
    <w:p w:rsidR="006C76B0" w:rsidRDefault="006C76B0" w:rsidP="006C76B0">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 xml:space="preserve">1. </w:t>
      </w:r>
      <w:r w:rsidRPr="00514D55">
        <w:rPr>
          <w:rFonts w:ascii="Times New Roman" w:hAnsi="Times New Roman"/>
          <w:sz w:val="24"/>
          <w:szCs w:val="24"/>
          <w:lang w:eastAsia="ru-RU"/>
        </w:rPr>
        <w:tab/>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6C76B0" w:rsidRPr="002424D2" w:rsidRDefault="006C76B0" w:rsidP="006C76B0">
      <w:pPr>
        <w:pStyle w:val="ab"/>
        <w:spacing w:after="0" w:line="240" w:lineRule="auto"/>
        <w:ind w:left="0" w:firstLine="708"/>
        <w:jc w:val="both"/>
        <w:rPr>
          <w:rFonts w:ascii="Times New Roman" w:hAnsi="Times New Roman"/>
          <w:i/>
          <w:sz w:val="24"/>
          <w:szCs w:val="24"/>
          <w:u w:val="single"/>
          <w:lang w:eastAsia="ru-RU"/>
        </w:rPr>
      </w:pPr>
      <w:r w:rsidRPr="00384848">
        <w:rPr>
          <w:rFonts w:ascii="Times New Roman" w:eastAsia="Calibri" w:hAnsi="Times New Roman"/>
          <w:b/>
          <w:i/>
          <w:sz w:val="24"/>
          <w:szCs w:val="24"/>
        </w:rPr>
        <w:t>Результат:</w:t>
      </w:r>
      <w:r w:rsidRPr="002424D2">
        <w:rPr>
          <w:rFonts w:ascii="Times New Roman" w:hAnsi="Times New Roman"/>
          <w:b/>
          <w:i/>
          <w:sz w:val="24"/>
          <w:szCs w:val="24"/>
          <w:lang w:eastAsia="ru-RU"/>
        </w:rPr>
        <w:t>представление тематического эссе.</w:t>
      </w:r>
    </w:p>
    <w:p w:rsidR="006C76B0" w:rsidRPr="00514D55" w:rsidRDefault="006C76B0" w:rsidP="006C76B0">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2.</w:t>
      </w:r>
      <w:r w:rsidRPr="00514D55">
        <w:rPr>
          <w:rFonts w:ascii="Times New Roman" w:hAnsi="Times New Roman"/>
          <w:sz w:val="24"/>
          <w:szCs w:val="24"/>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6C76B0" w:rsidRPr="00514D55" w:rsidRDefault="006C76B0" w:rsidP="006C76B0">
      <w:pPr>
        <w:pStyle w:val="ab"/>
        <w:spacing w:after="0" w:line="240" w:lineRule="auto"/>
        <w:ind w:left="0"/>
        <w:jc w:val="both"/>
        <w:rPr>
          <w:rFonts w:ascii="Times New Roman" w:hAnsi="Times New Roman"/>
          <w:i/>
          <w:sz w:val="24"/>
          <w:szCs w:val="24"/>
        </w:rPr>
      </w:pPr>
      <w:r w:rsidRPr="00514D55">
        <w:rPr>
          <w:rFonts w:ascii="Times New Roman" w:hAnsi="Times New Roman"/>
          <w:sz w:val="24"/>
          <w:szCs w:val="24"/>
          <w:lang w:eastAsia="ru-RU"/>
        </w:rPr>
        <w:tab/>
      </w:r>
      <w:r w:rsidRPr="00384848">
        <w:rPr>
          <w:rFonts w:ascii="Times New Roman" w:eastAsia="Calibri" w:hAnsi="Times New Roman"/>
          <w:b/>
          <w:i/>
          <w:sz w:val="24"/>
          <w:szCs w:val="24"/>
        </w:rPr>
        <w:t>Результат:</w:t>
      </w:r>
      <w:r w:rsidRPr="002424D2">
        <w:rPr>
          <w:rFonts w:ascii="Times New Roman" w:hAnsi="Times New Roman"/>
          <w:b/>
          <w:i/>
          <w:sz w:val="24"/>
          <w:szCs w:val="24"/>
          <w:lang w:eastAsia="ru-RU"/>
        </w:rPr>
        <w:t>представление сертификата участника названной конференции.</w:t>
      </w:r>
    </w:p>
    <w:p w:rsidR="003A6A95" w:rsidRDefault="003A6A95" w:rsidP="00F028A5">
      <w:pPr>
        <w:spacing w:after="0" w:line="240" w:lineRule="auto"/>
        <w:rPr>
          <w:rFonts w:ascii="Times New Roman" w:hAnsi="Times New Roman"/>
          <w:sz w:val="24"/>
          <w:szCs w:val="24"/>
        </w:rPr>
      </w:pPr>
    </w:p>
    <w:p w:rsidR="006C76B0" w:rsidRPr="006C76B0" w:rsidRDefault="006C76B0" w:rsidP="00F028A5">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3A6A95" w:rsidRPr="006C76B0" w:rsidRDefault="003A6A95" w:rsidP="005E7E03">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3.2</w:t>
      </w:r>
    </w:p>
    <w:p w:rsidR="003A6A95" w:rsidRPr="006C76B0"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6C76B0"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6C76B0" w:rsidTr="00512C00">
              <w:trPr>
                <w:trHeight w:val="240"/>
              </w:trPr>
              <w:tc>
                <w:tcPr>
                  <w:tcW w:w="9956" w:type="dxa"/>
                  <w:tcBorders>
                    <w:top w:val="nil"/>
                    <w:left w:val="nil"/>
                    <w:bottom w:val="nil"/>
                    <w:right w:val="nil"/>
                  </w:tcBorders>
                  <w:shd w:val="clear" w:color="auto" w:fill="FFFFFF"/>
                </w:tcPr>
                <w:p w:rsidR="003A6A95" w:rsidRPr="006C76B0" w:rsidRDefault="003A6A95" w:rsidP="00512C00">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512C00">
            <w:pPr>
              <w:spacing w:after="0" w:line="240" w:lineRule="auto"/>
              <w:rPr>
                <w:rFonts w:ascii="Times New Roman" w:hAnsi="Times New Roman"/>
                <w:sz w:val="24"/>
                <w:szCs w:val="24"/>
              </w:rPr>
            </w:pPr>
          </w:p>
        </w:tc>
      </w:tr>
    </w:tbl>
    <w:p w:rsidR="003A6A95" w:rsidRPr="006C76B0" w:rsidRDefault="003A6A95" w:rsidP="005E7E03">
      <w:pPr>
        <w:spacing w:after="0" w:line="240" w:lineRule="auto"/>
        <w:jc w:val="center"/>
        <w:rPr>
          <w:rFonts w:ascii="Times New Roman" w:hAnsi="Times New Roman"/>
          <w:sz w:val="24"/>
          <w:szCs w:val="24"/>
        </w:rPr>
      </w:pPr>
    </w:p>
    <w:p w:rsidR="003A6A95" w:rsidRPr="006C76B0" w:rsidRDefault="003A6A95" w:rsidP="005E7E03">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8601E7"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5E7E03">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5E7E03">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5E7E03">
                  <w:pPr>
                    <w:rPr>
                      <w:szCs w:val="28"/>
                    </w:rPr>
                  </w:pPr>
                </w:p>
              </w:txbxContent>
            </v:textbox>
          </v:shape>
        </w:pict>
      </w:r>
    </w:p>
    <w:p w:rsidR="003A6A95" w:rsidRPr="006C76B0" w:rsidRDefault="003A6A95" w:rsidP="005E7E03">
      <w:pPr>
        <w:shd w:val="clear" w:color="auto" w:fill="FFFFFF"/>
        <w:spacing w:after="0" w:line="240" w:lineRule="auto"/>
        <w:jc w:val="both"/>
        <w:rPr>
          <w:rFonts w:ascii="Times New Roman" w:hAnsi="Times New Roman"/>
          <w:spacing w:val="-11"/>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5E7E03">
      <w:pPr>
        <w:spacing w:after="0" w:line="240" w:lineRule="auto"/>
        <w:jc w:val="center"/>
        <w:rPr>
          <w:rFonts w:ascii="Times New Roman" w:hAnsi="Times New Roman"/>
          <w:sz w:val="24"/>
          <w:szCs w:val="24"/>
        </w:rPr>
      </w:pPr>
    </w:p>
    <w:p w:rsidR="003A6A95" w:rsidRPr="006C76B0" w:rsidRDefault="003A6A95" w:rsidP="005E7E03">
      <w:pPr>
        <w:pStyle w:val="af0"/>
        <w:jc w:val="center"/>
        <w:rPr>
          <w:i/>
          <w:u w:val="single"/>
        </w:rPr>
      </w:pPr>
      <w:r w:rsidRPr="006C76B0">
        <w:rPr>
          <w:i/>
          <w:u w:val="single"/>
        </w:rPr>
        <w:t>Иванов Иван Иванович</w:t>
      </w:r>
    </w:p>
    <w:p w:rsidR="003A6A95" w:rsidRPr="006C76B0" w:rsidRDefault="003A6A95" w:rsidP="005E7E03">
      <w:pPr>
        <w:pStyle w:val="af0"/>
        <w:jc w:val="center"/>
      </w:pPr>
      <w:r w:rsidRPr="006C76B0">
        <w:t>Фамилия, Имя, Отчество студента (-ки)</w:t>
      </w:r>
    </w:p>
    <w:p w:rsidR="003A6A95" w:rsidRPr="006C76B0" w:rsidRDefault="003A6A95" w:rsidP="005E7E03">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Pr="006C76B0"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6C76B0" w:rsidRDefault="006C76B0" w:rsidP="006436F8">
      <w:pPr>
        <w:pStyle w:val="af0"/>
        <w:jc w:val="both"/>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2 часть</w:t>
      </w:r>
      <w:r w:rsidRPr="002424D2">
        <w:rPr>
          <w:b/>
        </w:rPr>
        <w:t xml:space="preserve"> практики</w:t>
      </w:r>
      <w:r w:rsidR="008E0D3C" w:rsidRPr="006C76B0">
        <w:t xml:space="preserve"> «</w:t>
      </w:r>
      <w:r w:rsidR="008E0D3C" w:rsidRPr="006C76B0">
        <w:rPr>
          <w:b/>
          <w:bCs/>
        </w:rPr>
        <w:t>Организационные основы проектной и исследовательской деятельности в общем образовании»</w:t>
      </w:r>
      <w:r w:rsidRPr="006C76B0">
        <w:t>:</w:t>
      </w:r>
    </w:p>
    <w:p w:rsidR="003A6A95" w:rsidRPr="006C76B0" w:rsidRDefault="003A6A95" w:rsidP="006436F8">
      <w:pPr>
        <w:pStyle w:val="af0"/>
        <w:jc w:val="both"/>
      </w:pPr>
    </w:p>
    <w:p w:rsidR="008E0D3C" w:rsidRDefault="008E0D3C" w:rsidP="008E0D3C">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1.</w:t>
      </w:r>
      <w:r w:rsidRPr="006C76B0">
        <w:rPr>
          <w:rFonts w:ascii="Times New Roman" w:hAnsi="Times New Roman"/>
          <w:bCs/>
          <w:color w:val="000000"/>
          <w:sz w:val="24"/>
          <w:szCs w:val="24"/>
        </w:rPr>
        <w:tab/>
        <w:t>Изучение организационных особенностей исследовательской деятельности педагога в соответствии со спецификой предметной области</w:t>
      </w:r>
      <w:r w:rsidR="006C76B0">
        <w:rPr>
          <w:rFonts w:ascii="Times New Roman" w:hAnsi="Times New Roman"/>
          <w:bCs/>
          <w:color w:val="000000"/>
          <w:sz w:val="24"/>
          <w:szCs w:val="24"/>
        </w:rPr>
        <w:t>.</w:t>
      </w:r>
    </w:p>
    <w:p w:rsidR="006C76B0" w:rsidRPr="002424D2" w:rsidRDefault="006C76B0" w:rsidP="006C76B0">
      <w:pPr>
        <w:spacing w:after="0" w:line="240" w:lineRule="auto"/>
        <w:ind w:firstLine="708"/>
        <w:rPr>
          <w:rFonts w:ascii="Times New Roman" w:hAnsi="Times New Roman"/>
          <w:b/>
          <w:bCs/>
          <w:i/>
          <w:color w:val="000000"/>
          <w:sz w:val="24"/>
          <w:szCs w:val="24"/>
        </w:rPr>
      </w:pPr>
      <w:r w:rsidRPr="00BB73A8">
        <w:rPr>
          <w:rFonts w:ascii="Times New Roman" w:hAnsi="Times New Roman"/>
          <w:b/>
          <w:i/>
          <w:sz w:val="24"/>
          <w:szCs w:val="24"/>
        </w:rPr>
        <w:t>Результат:</w:t>
      </w:r>
      <w:r w:rsidRPr="002424D2">
        <w:rPr>
          <w:rFonts w:ascii="Times New Roman" w:hAnsi="Times New Roman"/>
          <w:b/>
          <w:bCs/>
          <w:i/>
          <w:color w:val="000000"/>
          <w:sz w:val="24"/>
          <w:szCs w:val="24"/>
        </w:rPr>
        <w:t>представление реферата (примерные темы рефератов см. в Методических указаниях).</w:t>
      </w:r>
    </w:p>
    <w:p w:rsidR="008E0D3C" w:rsidRDefault="008E0D3C" w:rsidP="008E0D3C">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w:t>
      </w:r>
      <w:r w:rsidRPr="006C76B0">
        <w:rPr>
          <w:rFonts w:ascii="Times New Roman" w:hAnsi="Times New Roman"/>
          <w:bCs/>
          <w:color w:val="000000"/>
          <w:sz w:val="24"/>
          <w:szCs w:val="24"/>
        </w:rPr>
        <w:tab/>
        <w:t xml:space="preserve">Участие в научно-практической конференции вуза для студентов, аспирантов и молодых ученых. </w:t>
      </w:r>
    </w:p>
    <w:p w:rsidR="006C76B0" w:rsidRPr="002424D2" w:rsidRDefault="006C76B0" w:rsidP="006C76B0">
      <w:pPr>
        <w:spacing w:after="0" w:line="240" w:lineRule="auto"/>
        <w:rPr>
          <w:rFonts w:ascii="Times New Roman" w:hAnsi="Times New Roman"/>
          <w:b/>
          <w:bCs/>
          <w:i/>
          <w:color w:val="000000"/>
          <w:sz w:val="24"/>
          <w:szCs w:val="24"/>
        </w:rPr>
      </w:pPr>
      <w:r>
        <w:rPr>
          <w:rFonts w:ascii="Times New Roman" w:hAnsi="Times New Roman"/>
          <w:bCs/>
          <w:color w:val="000000"/>
          <w:sz w:val="24"/>
          <w:szCs w:val="24"/>
        </w:rPr>
        <w:tab/>
      </w:r>
      <w:r w:rsidRPr="00BB73A8">
        <w:rPr>
          <w:rFonts w:ascii="Times New Roman" w:hAnsi="Times New Roman"/>
          <w:b/>
          <w:i/>
          <w:sz w:val="24"/>
          <w:szCs w:val="24"/>
        </w:rPr>
        <w:t>Результат:</w:t>
      </w:r>
      <w:r w:rsidRPr="002424D2">
        <w:rPr>
          <w:rFonts w:ascii="Times New Roman" w:hAnsi="Times New Roman"/>
          <w:b/>
          <w:bCs/>
          <w:i/>
          <w:color w:val="000000"/>
          <w:sz w:val="24"/>
          <w:szCs w:val="24"/>
        </w:rPr>
        <w:t>публикация тезисов в сборнике названной конференции.</w:t>
      </w:r>
    </w:p>
    <w:p w:rsidR="006C76B0" w:rsidRPr="006C76B0" w:rsidRDefault="006C76B0" w:rsidP="006C76B0">
      <w:pPr>
        <w:spacing w:after="0" w:line="240" w:lineRule="auto"/>
        <w:rPr>
          <w:rFonts w:ascii="Times New Roman" w:hAnsi="Times New Roman"/>
          <w:bCs/>
          <w:color w:val="000000"/>
          <w:sz w:val="24"/>
          <w:szCs w:val="24"/>
        </w:rPr>
      </w:pPr>
    </w:p>
    <w:p w:rsidR="006C76B0" w:rsidRPr="006C76B0" w:rsidRDefault="006C76B0" w:rsidP="006C76B0">
      <w:pPr>
        <w:spacing w:after="0" w:line="240" w:lineRule="auto"/>
        <w:rPr>
          <w:rFonts w:ascii="Times New Roman" w:hAnsi="Times New Roman"/>
          <w:bCs/>
          <w:color w:val="000000"/>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3.3</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8601E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095329">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095329">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6C76B0" w:rsidRPr="006C76B0" w:rsidRDefault="006C76B0"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3 часть</w:t>
      </w:r>
      <w:r w:rsidRPr="002424D2">
        <w:rPr>
          <w:b/>
        </w:rPr>
        <w:t xml:space="preserve"> практики</w:t>
      </w:r>
      <w:r w:rsidR="00305C0E" w:rsidRPr="002424D2">
        <w:rPr>
          <w:b/>
        </w:rPr>
        <w:t xml:space="preserve"> «</w:t>
      </w:r>
      <w:r w:rsidR="00305C0E" w:rsidRPr="002424D2">
        <w:rPr>
          <w:b/>
          <w:bCs/>
        </w:rPr>
        <w:t>Разработка</w:t>
      </w:r>
      <w:r w:rsidR="00305C0E" w:rsidRPr="006C76B0">
        <w:rPr>
          <w:b/>
          <w:bCs/>
        </w:rPr>
        <w:t xml:space="preserve"> проектов в общем образовании»</w:t>
      </w:r>
      <w:r w:rsidRPr="006C76B0">
        <w:t>:</w:t>
      </w:r>
    </w:p>
    <w:p w:rsidR="003A6A95" w:rsidRPr="006C76B0" w:rsidRDefault="003A6A95" w:rsidP="00782928">
      <w:pPr>
        <w:pStyle w:val="af0"/>
        <w:jc w:val="both"/>
      </w:pPr>
    </w:p>
    <w:p w:rsidR="00305C0E"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 xml:space="preserve">1. Разработка проекта образовательного события для школьников (учебное, внеурочное, культурно-досуговое др.), связанного с содержанием предметной области. </w:t>
      </w:r>
    </w:p>
    <w:p w:rsidR="002424D2" w:rsidRPr="006C76B0" w:rsidRDefault="002424D2" w:rsidP="002424D2">
      <w:pPr>
        <w:spacing w:after="0" w:line="240" w:lineRule="auto"/>
        <w:ind w:firstLine="708"/>
        <w:rPr>
          <w:rFonts w:ascii="Times New Roman" w:hAnsi="Times New Roman"/>
          <w:bCs/>
          <w:color w:val="000000"/>
          <w:sz w:val="24"/>
          <w:szCs w:val="24"/>
        </w:rPr>
      </w:pPr>
      <w:r w:rsidRPr="00BB73A8">
        <w:rPr>
          <w:rFonts w:ascii="Times New Roman" w:hAnsi="Times New Roman"/>
          <w:b/>
          <w:i/>
          <w:sz w:val="24"/>
          <w:szCs w:val="24"/>
        </w:rPr>
        <w:t>Результат:</w:t>
      </w:r>
      <w:r w:rsidRPr="002424D2">
        <w:rPr>
          <w:rFonts w:ascii="Times New Roman" w:hAnsi="Times New Roman"/>
          <w:b/>
          <w:bCs/>
          <w:i/>
          <w:color w:val="000000"/>
          <w:sz w:val="24"/>
          <w:szCs w:val="24"/>
        </w:rPr>
        <w:t>проект образовательного события для школьников.</w:t>
      </w:r>
    </w:p>
    <w:p w:rsidR="00305C0E" w:rsidRPr="006C76B0"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 Представление данного проекта на научно-практической конференции вуза для студентов, аспирантов и молодых ученых в форме выступления/доклада.</w:t>
      </w:r>
    </w:p>
    <w:p w:rsidR="003A6A95" w:rsidRPr="006C76B0" w:rsidRDefault="006C76B0" w:rsidP="006C76B0">
      <w:pPr>
        <w:spacing w:after="0" w:line="240" w:lineRule="auto"/>
        <w:rPr>
          <w:rFonts w:ascii="Times New Roman" w:hAnsi="Times New Roman"/>
          <w:bCs/>
          <w:color w:val="000000"/>
          <w:sz w:val="24"/>
          <w:szCs w:val="24"/>
        </w:rPr>
      </w:pPr>
      <w:r>
        <w:rPr>
          <w:rFonts w:ascii="Times New Roman" w:hAnsi="Times New Roman"/>
          <w:bCs/>
          <w:color w:val="000000"/>
          <w:sz w:val="24"/>
          <w:szCs w:val="24"/>
        </w:rPr>
        <w:tab/>
      </w:r>
      <w:r w:rsidRPr="00BB73A8">
        <w:rPr>
          <w:rFonts w:ascii="Times New Roman" w:hAnsi="Times New Roman"/>
          <w:b/>
          <w:i/>
          <w:sz w:val="24"/>
          <w:szCs w:val="24"/>
        </w:rPr>
        <w:t>Результат:</w:t>
      </w:r>
      <w:r w:rsidR="00305C0E" w:rsidRPr="002424D2">
        <w:rPr>
          <w:rFonts w:ascii="Times New Roman" w:hAnsi="Times New Roman"/>
          <w:b/>
          <w:bCs/>
          <w:i/>
          <w:color w:val="000000"/>
          <w:sz w:val="24"/>
          <w:szCs w:val="24"/>
        </w:rPr>
        <w:t>представление проекта на конференции с подтверждением участия сертификатом названной конференции (выступление/доклад).</w:t>
      </w:r>
    </w:p>
    <w:p w:rsidR="00305C0E" w:rsidRPr="006C76B0" w:rsidRDefault="00305C0E" w:rsidP="00305C0E">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rsidP="00095329">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3.4</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2424D2">
        <w:rPr>
          <w:rFonts w:ascii="Times New Roman" w:hAnsi="Times New Roman"/>
          <w:sz w:val="24"/>
          <w:szCs w:val="24"/>
        </w:rPr>
        <w:t xml:space="preserve"> психологии и социальной работы</w:t>
      </w:r>
    </w:p>
    <w:p w:rsidR="003A6A95" w:rsidRPr="006C76B0" w:rsidRDefault="008601E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1.6pt;height:72.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2424D2" w:rsidRDefault="00836144" w:rsidP="00095329">
                  <w:pPr>
                    <w:jc w:val="center"/>
                    <w:rPr>
                      <w:rFonts w:ascii="Times New Roman" w:hAnsi="Times New Roman"/>
                      <w:sz w:val="24"/>
                      <w:szCs w:val="24"/>
                    </w:rPr>
                  </w:pPr>
                  <w:r w:rsidRPr="002424D2">
                    <w:rPr>
                      <w:rFonts w:ascii="Times New Roman" w:hAnsi="Times New Roman"/>
                      <w:sz w:val="24"/>
                      <w:szCs w:val="24"/>
                    </w:rPr>
                    <w:t>УТВЕРЖДАЮ</w:t>
                  </w:r>
                </w:p>
                <w:p w:rsidR="00836144" w:rsidRPr="002424D2" w:rsidRDefault="00836144" w:rsidP="00095329">
                  <w:pPr>
                    <w:spacing w:line="360" w:lineRule="auto"/>
                    <w:jc w:val="center"/>
                    <w:rPr>
                      <w:rFonts w:ascii="Times New Roman" w:hAnsi="Times New Roman"/>
                      <w:sz w:val="24"/>
                      <w:szCs w:val="24"/>
                    </w:rPr>
                  </w:pPr>
                  <w:r w:rsidRPr="002424D2">
                    <w:rPr>
                      <w:rFonts w:ascii="Times New Roman" w:hAnsi="Times New Roman"/>
                      <w:sz w:val="24"/>
                      <w:szCs w:val="24"/>
                    </w:rPr>
                    <w:t>зав. кафедрой д.п.н., профессор</w:t>
                  </w:r>
                  <w:r w:rsidRPr="002424D2">
                    <w:rPr>
                      <w:rFonts w:ascii="Times New Roman" w:hAnsi="Times New Roman"/>
                      <w:sz w:val="24"/>
                      <w:szCs w:val="24"/>
                    </w:rPr>
                    <w:br/>
                    <w:t xml:space="preserve">                  /</w:t>
                  </w:r>
                  <w:r w:rsidRPr="002424D2">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2424D2" w:rsidRPr="006C76B0" w:rsidRDefault="002424D2"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4 часть</w:t>
      </w:r>
      <w:r w:rsidRPr="002424D2">
        <w:rPr>
          <w:b/>
        </w:rPr>
        <w:t xml:space="preserve"> практики</w:t>
      </w:r>
      <w:r w:rsidR="00305C0E" w:rsidRPr="002424D2">
        <w:rPr>
          <w:b/>
        </w:rPr>
        <w:t xml:space="preserve"> «</w:t>
      </w:r>
      <w:r w:rsidR="00305C0E" w:rsidRPr="002424D2">
        <w:rPr>
          <w:b/>
          <w:bCs/>
        </w:rPr>
        <w:t>Методические</w:t>
      </w:r>
      <w:r w:rsidR="00305C0E" w:rsidRPr="006C76B0">
        <w:rPr>
          <w:b/>
          <w:bCs/>
        </w:rPr>
        <w:t xml:space="preserve"> и исследовательские аспекты проектной деятельности в общем образовании»</w:t>
      </w:r>
      <w:r w:rsidRPr="006C76B0">
        <w:t>:</w:t>
      </w:r>
    </w:p>
    <w:p w:rsidR="003A6A95" w:rsidRPr="006C76B0" w:rsidRDefault="003A6A95" w:rsidP="00782928">
      <w:pPr>
        <w:pStyle w:val="af0"/>
        <w:jc w:val="both"/>
      </w:pPr>
    </w:p>
    <w:p w:rsidR="00305C0E"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1.</w:t>
      </w:r>
      <w:r w:rsidRPr="006C76B0">
        <w:rPr>
          <w:rFonts w:ascii="Times New Roman" w:hAnsi="Times New Roman"/>
          <w:bCs/>
          <w:color w:val="000000"/>
          <w:sz w:val="24"/>
          <w:szCs w:val="24"/>
        </w:rPr>
        <w:tab/>
        <w:t>Разработка программы исследования, связанного с реализацией проекта образовательного события для школьников (учебное, внеурочное, культурно-досуговое др.) по тематике выпускной квалификационной работы (</w:t>
      </w:r>
      <w:r w:rsidR="002424D2" w:rsidRPr="006C76B0">
        <w:rPr>
          <w:rFonts w:ascii="Times New Roman" w:hAnsi="Times New Roman"/>
          <w:bCs/>
          <w:color w:val="000000"/>
          <w:sz w:val="24"/>
          <w:szCs w:val="24"/>
        </w:rPr>
        <w:t>примерные темы В</w:t>
      </w:r>
      <w:r w:rsidR="002424D2">
        <w:rPr>
          <w:rFonts w:ascii="Times New Roman" w:hAnsi="Times New Roman"/>
          <w:bCs/>
          <w:color w:val="000000"/>
          <w:sz w:val="24"/>
          <w:szCs w:val="24"/>
        </w:rPr>
        <w:t>КР см. в Методических указаниях</w:t>
      </w:r>
      <w:r w:rsidRPr="006C76B0">
        <w:rPr>
          <w:rFonts w:ascii="Times New Roman" w:hAnsi="Times New Roman"/>
          <w:bCs/>
          <w:color w:val="000000"/>
          <w:sz w:val="24"/>
          <w:szCs w:val="24"/>
        </w:rPr>
        <w:t xml:space="preserve">) и базирующегося на материалах разработок обучающихся, подготовленных на 2-3 курсах. </w:t>
      </w:r>
    </w:p>
    <w:p w:rsidR="002424D2" w:rsidRPr="006C76B0" w:rsidRDefault="002424D2" w:rsidP="002424D2">
      <w:pPr>
        <w:spacing w:after="0" w:line="240" w:lineRule="auto"/>
        <w:ind w:firstLine="708"/>
        <w:rPr>
          <w:rFonts w:ascii="Times New Roman" w:hAnsi="Times New Roman"/>
          <w:bCs/>
          <w:color w:val="000000"/>
          <w:sz w:val="24"/>
          <w:szCs w:val="24"/>
        </w:rPr>
      </w:pPr>
      <w:r w:rsidRPr="00BB73A8">
        <w:rPr>
          <w:rFonts w:ascii="Times New Roman" w:hAnsi="Times New Roman"/>
          <w:b/>
          <w:i/>
          <w:sz w:val="24"/>
          <w:szCs w:val="24"/>
        </w:rPr>
        <w:t>Результат:</w:t>
      </w:r>
      <w:r w:rsidRPr="002424D2">
        <w:rPr>
          <w:rFonts w:ascii="Times New Roman" w:hAnsi="Times New Roman"/>
          <w:b/>
          <w:i/>
          <w:sz w:val="24"/>
          <w:szCs w:val="24"/>
        </w:rPr>
        <w:t>программ</w:t>
      </w:r>
      <w:r>
        <w:rPr>
          <w:rFonts w:ascii="Times New Roman" w:hAnsi="Times New Roman"/>
          <w:b/>
          <w:i/>
          <w:sz w:val="24"/>
          <w:szCs w:val="24"/>
        </w:rPr>
        <w:t>а</w:t>
      </w:r>
      <w:r w:rsidRPr="002424D2">
        <w:rPr>
          <w:rFonts w:ascii="Times New Roman" w:hAnsi="Times New Roman"/>
          <w:b/>
          <w:i/>
          <w:sz w:val="24"/>
          <w:szCs w:val="24"/>
        </w:rPr>
        <w:t xml:space="preserve"> исследования</w:t>
      </w:r>
      <w:r>
        <w:rPr>
          <w:rFonts w:ascii="Times New Roman" w:hAnsi="Times New Roman"/>
          <w:b/>
          <w:i/>
          <w:sz w:val="24"/>
          <w:szCs w:val="24"/>
        </w:rPr>
        <w:t>.</w:t>
      </w:r>
    </w:p>
    <w:p w:rsidR="00305C0E" w:rsidRPr="006C76B0"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w:t>
      </w:r>
      <w:r w:rsidRPr="006C76B0">
        <w:rPr>
          <w:rFonts w:ascii="Times New Roman" w:hAnsi="Times New Roman"/>
          <w:bCs/>
          <w:color w:val="000000"/>
          <w:sz w:val="24"/>
          <w:szCs w:val="24"/>
        </w:rPr>
        <w:tab/>
        <w:t xml:space="preserve">Представление данной программы на научно-практической конференции вуза для студентов, аспирантов и молодых ученых в форме статьи. </w:t>
      </w:r>
    </w:p>
    <w:p w:rsidR="00305C0E" w:rsidRDefault="002424D2" w:rsidP="002424D2">
      <w:pPr>
        <w:spacing w:after="0" w:line="240" w:lineRule="auto"/>
        <w:rPr>
          <w:rFonts w:ascii="Times New Roman" w:hAnsi="Times New Roman"/>
          <w:b/>
          <w:i/>
          <w:sz w:val="24"/>
          <w:szCs w:val="24"/>
        </w:rPr>
      </w:pPr>
      <w:r>
        <w:rPr>
          <w:rFonts w:ascii="Times New Roman" w:hAnsi="Times New Roman"/>
          <w:bCs/>
          <w:color w:val="000000"/>
          <w:sz w:val="24"/>
          <w:szCs w:val="24"/>
        </w:rPr>
        <w:tab/>
      </w:r>
      <w:r w:rsidRPr="00BB73A8">
        <w:rPr>
          <w:rFonts w:ascii="Times New Roman" w:hAnsi="Times New Roman"/>
          <w:b/>
          <w:i/>
          <w:sz w:val="24"/>
          <w:szCs w:val="24"/>
        </w:rPr>
        <w:t>Результат:</w:t>
      </w:r>
      <w:r w:rsidRPr="002424D2">
        <w:rPr>
          <w:rFonts w:ascii="Times New Roman" w:hAnsi="Times New Roman"/>
          <w:b/>
          <w:i/>
          <w:sz w:val="24"/>
          <w:szCs w:val="24"/>
        </w:rPr>
        <w:t>публикация статьи в сборнике названной конференции</w:t>
      </w:r>
      <w:r>
        <w:rPr>
          <w:rFonts w:ascii="Times New Roman" w:hAnsi="Times New Roman"/>
          <w:b/>
          <w:i/>
          <w:sz w:val="24"/>
          <w:szCs w:val="24"/>
        </w:rPr>
        <w:t>.</w:t>
      </w:r>
    </w:p>
    <w:p w:rsidR="002424D2" w:rsidRPr="006C76B0" w:rsidRDefault="002424D2" w:rsidP="002424D2">
      <w:pPr>
        <w:spacing w:after="0" w:line="240" w:lineRule="auto"/>
        <w:rPr>
          <w:rFonts w:ascii="Times New Roman" w:hAnsi="Times New Roman"/>
          <w:bCs/>
          <w:color w:val="000000"/>
          <w:sz w:val="24"/>
          <w:szCs w:val="24"/>
        </w:rPr>
      </w:pPr>
    </w:p>
    <w:p w:rsidR="003A6A95" w:rsidRPr="006C76B0" w:rsidRDefault="003A6A95" w:rsidP="00095329">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rsidP="00095329">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3.5</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2424D2">
        <w:rPr>
          <w:rFonts w:ascii="Times New Roman" w:hAnsi="Times New Roman"/>
          <w:sz w:val="24"/>
          <w:szCs w:val="24"/>
        </w:rPr>
        <w:t xml:space="preserve"> психологии и социальной работы</w:t>
      </w:r>
    </w:p>
    <w:p w:rsidR="003A6A95" w:rsidRPr="006C76B0" w:rsidRDefault="008601E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7.6pt;height:8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2424D2" w:rsidRDefault="00836144" w:rsidP="00095329">
                  <w:pPr>
                    <w:jc w:val="center"/>
                    <w:rPr>
                      <w:rFonts w:ascii="Times New Roman" w:hAnsi="Times New Roman"/>
                      <w:sz w:val="24"/>
                      <w:szCs w:val="24"/>
                    </w:rPr>
                  </w:pPr>
                  <w:r w:rsidRPr="002424D2">
                    <w:rPr>
                      <w:rFonts w:ascii="Times New Roman" w:hAnsi="Times New Roman"/>
                      <w:sz w:val="24"/>
                      <w:szCs w:val="24"/>
                    </w:rPr>
                    <w:t>УТВЕРЖДАЮ</w:t>
                  </w:r>
                </w:p>
                <w:p w:rsidR="00836144" w:rsidRPr="002424D2" w:rsidRDefault="00836144" w:rsidP="00095329">
                  <w:pPr>
                    <w:spacing w:line="360" w:lineRule="auto"/>
                    <w:jc w:val="center"/>
                    <w:rPr>
                      <w:rFonts w:ascii="Times New Roman" w:hAnsi="Times New Roman"/>
                      <w:sz w:val="24"/>
                      <w:szCs w:val="24"/>
                    </w:rPr>
                  </w:pPr>
                  <w:r w:rsidRPr="002424D2">
                    <w:rPr>
                      <w:rFonts w:ascii="Times New Roman" w:hAnsi="Times New Roman"/>
                      <w:sz w:val="24"/>
                      <w:szCs w:val="24"/>
                    </w:rPr>
                    <w:t>зав. кафедрой д.п.н., профессор</w:t>
                  </w:r>
                  <w:r w:rsidRPr="002424D2">
                    <w:rPr>
                      <w:rFonts w:ascii="Times New Roman" w:hAnsi="Times New Roman"/>
                      <w:sz w:val="24"/>
                      <w:szCs w:val="24"/>
                    </w:rPr>
                    <w:br/>
                    <w:t xml:space="preserve">                  /</w:t>
                  </w:r>
                  <w:r w:rsidRPr="002424D2">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Pr="006C76B0"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66609D" w:rsidRPr="006C76B0" w:rsidRDefault="0066609D" w:rsidP="00782928">
      <w:pPr>
        <w:pStyle w:val="af0"/>
        <w:jc w:val="both"/>
      </w:pPr>
    </w:p>
    <w:p w:rsidR="003A6A95" w:rsidRPr="006C76B0" w:rsidRDefault="003A6A95" w:rsidP="002424D2">
      <w:pPr>
        <w:pStyle w:val="af0"/>
        <w:ind w:firstLine="644"/>
        <w:jc w:val="both"/>
      </w:pPr>
      <w:r w:rsidRPr="002424D2">
        <w:rPr>
          <w:b/>
        </w:rPr>
        <w:t xml:space="preserve">Индивидуальные задания на </w:t>
      </w:r>
      <w:r w:rsidRPr="002424D2">
        <w:rPr>
          <w:b/>
          <w:bCs/>
        </w:rPr>
        <w:t>5 часть</w:t>
      </w:r>
      <w:r w:rsidRPr="002424D2">
        <w:rPr>
          <w:b/>
        </w:rPr>
        <w:t xml:space="preserve"> практики</w:t>
      </w:r>
      <w:r w:rsidR="00305C0E" w:rsidRPr="006C76B0">
        <w:t xml:space="preserve"> «</w:t>
      </w:r>
      <w:r w:rsidR="00305C0E" w:rsidRPr="006C76B0">
        <w:rPr>
          <w:b/>
          <w:bCs/>
        </w:rPr>
        <w:t>Выпускная квалификационная работа бакалавра как проектно-исследовательская педагогическая разработка»</w:t>
      </w:r>
      <w:r w:rsidRPr="006C76B0">
        <w:t>:</w:t>
      </w:r>
    </w:p>
    <w:p w:rsidR="003A6A95" w:rsidRPr="006C76B0" w:rsidRDefault="003A6A95" w:rsidP="00782928">
      <w:pPr>
        <w:pStyle w:val="af0"/>
        <w:jc w:val="both"/>
      </w:pPr>
    </w:p>
    <w:p w:rsidR="00305C0E" w:rsidRPr="006C76B0" w:rsidRDefault="00305C0E" w:rsidP="00305C0E">
      <w:pPr>
        <w:pStyle w:val="ab"/>
        <w:ind w:left="644"/>
        <w:jc w:val="both"/>
        <w:rPr>
          <w:rFonts w:ascii="Times New Roman" w:hAnsi="Times New Roman"/>
          <w:bCs/>
          <w:color w:val="000000"/>
          <w:sz w:val="24"/>
          <w:szCs w:val="24"/>
        </w:rPr>
      </w:pPr>
      <w:r w:rsidRPr="006C76B0">
        <w:rPr>
          <w:rFonts w:ascii="Times New Roman" w:hAnsi="Times New Roman"/>
          <w:bCs/>
          <w:color w:val="000000"/>
          <w:sz w:val="24"/>
          <w:szCs w:val="24"/>
        </w:rPr>
        <w:t xml:space="preserve">1. </w:t>
      </w:r>
      <w:r w:rsidRPr="006C76B0">
        <w:rPr>
          <w:rFonts w:ascii="Times New Roman" w:hAnsi="Times New Roman"/>
          <w:bCs/>
          <w:color w:val="000000"/>
          <w:sz w:val="24"/>
          <w:szCs w:val="24"/>
        </w:rPr>
        <w:tab/>
        <w:t xml:space="preserve">Подготовка ВКР (примерные темы ВКР см. в Методических указаниях). </w:t>
      </w:r>
    </w:p>
    <w:p w:rsidR="00305C0E" w:rsidRPr="006C76B0" w:rsidRDefault="00305C0E" w:rsidP="00305C0E">
      <w:pPr>
        <w:pStyle w:val="ab"/>
        <w:spacing w:after="0" w:line="240" w:lineRule="auto"/>
        <w:ind w:left="644"/>
        <w:jc w:val="both"/>
        <w:rPr>
          <w:rFonts w:ascii="Times New Roman" w:hAnsi="Times New Roman"/>
          <w:bCs/>
          <w:color w:val="000000"/>
          <w:sz w:val="24"/>
          <w:szCs w:val="24"/>
          <w:lang w:eastAsia="ru-RU"/>
        </w:rPr>
      </w:pPr>
    </w:p>
    <w:p w:rsidR="003A6A95" w:rsidRDefault="002424D2" w:rsidP="00305C0E">
      <w:pPr>
        <w:pStyle w:val="ab"/>
        <w:spacing w:after="0" w:line="240" w:lineRule="auto"/>
        <w:ind w:left="644"/>
        <w:jc w:val="both"/>
        <w:rPr>
          <w:rFonts w:ascii="Times New Roman" w:hAnsi="Times New Roman"/>
          <w:b/>
          <w:bCs/>
          <w:i/>
          <w:color w:val="000000"/>
          <w:sz w:val="24"/>
          <w:szCs w:val="24"/>
          <w:lang w:eastAsia="ru-RU"/>
        </w:rPr>
      </w:pPr>
      <w:r w:rsidRPr="002424D2">
        <w:rPr>
          <w:rFonts w:ascii="Times New Roman" w:eastAsia="Calibri" w:hAnsi="Times New Roman"/>
          <w:b/>
          <w:i/>
          <w:sz w:val="24"/>
          <w:szCs w:val="24"/>
        </w:rPr>
        <w:t xml:space="preserve">Результат: </w:t>
      </w:r>
      <w:r w:rsidR="00305C0E" w:rsidRPr="002424D2">
        <w:rPr>
          <w:rFonts w:ascii="Times New Roman" w:hAnsi="Times New Roman"/>
          <w:b/>
          <w:bCs/>
          <w:i/>
          <w:color w:val="000000"/>
          <w:sz w:val="24"/>
          <w:szCs w:val="24"/>
          <w:lang w:eastAsia="ru-RU"/>
        </w:rPr>
        <w:t>предзащита ВКР.</w:t>
      </w:r>
    </w:p>
    <w:p w:rsidR="002424D2" w:rsidRPr="006C76B0" w:rsidRDefault="002424D2" w:rsidP="00305C0E">
      <w:pPr>
        <w:pStyle w:val="ab"/>
        <w:spacing w:after="0" w:line="240" w:lineRule="auto"/>
        <w:ind w:left="644"/>
        <w:jc w:val="both"/>
        <w:rPr>
          <w:rFonts w:ascii="Times New Roman" w:hAnsi="Times New Roman"/>
          <w:i/>
          <w:sz w:val="24"/>
          <w:szCs w:val="24"/>
        </w:rPr>
      </w:pPr>
    </w:p>
    <w:p w:rsidR="003A6A95" w:rsidRPr="006C76B0" w:rsidRDefault="003A6A95" w:rsidP="00095329">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2424D2" w:rsidRPr="002424D2" w:rsidRDefault="003A6A95" w:rsidP="002424D2">
      <w:pPr>
        <w:spacing w:after="0" w:line="240" w:lineRule="auto"/>
        <w:jc w:val="right"/>
        <w:rPr>
          <w:rFonts w:ascii="Times New Roman" w:eastAsia="Calibri" w:hAnsi="Times New Roman"/>
          <w:sz w:val="24"/>
          <w:szCs w:val="24"/>
          <w:lang w:eastAsia="en-US"/>
        </w:rPr>
      </w:pPr>
      <w:r w:rsidRPr="006C76B0">
        <w:rPr>
          <w:rFonts w:ascii="Times New Roman" w:hAnsi="Times New Roman"/>
          <w:sz w:val="24"/>
          <w:szCs w:val="24"/>
        </w:rPr>
        <w:br w:type="page"/>
      </w:r>
      <w:r w:rsidR="002424D2" w:rsidRPr="002424D2">
        <w:rPr>
          <w:rFonts w:ascii="Times New Roman" w:eastAsia="Calibri" w:hAnsi="Times New Roman"/>
          <w:sz w:val="24"/>
          <w:szCs w:val="24"/>
          <w:lang w:eastAsia="en-US"/>
        </w:rPr>
        <w:lastRenderedPageBreak/>
        <w:t>Приложение 4</w:t>
      </w:r>
    </w:p>
    <w:p w:rsidR="002424D2" w:rsidRPr="002424D2" w:rsidRDefault="002424D2" w:rsidP="002424D2">
      <w:pPr>
        <w:spacing w:after="0" w:line="240" w:lineRule="auto"/>
        <w:jc w:val="center"/>
        <w:rPr>
          <w:rFonts w:ascii="Times New Roman" w:eastAsia="Calibri" w:hAnsi="Times New Roman"/>
          <w:sz w:val="24"/>
          <w:szCs w:val="24"/>
          <w:lang w:eastAsia="en-US"/>
        </w:rPr>
      </w:pPr>
    </w:p>
    <w:p w:rsidR="002424D2" w:rsidRDefault="002424D2" w:rsidP="002424D2">
      <w:pPr>
        <w:spacing w:after="0" w:line="240" w:lineRule="auto"/>
        <w:jc w:val="center"/>
        <w:outlineLvl w:val="1"/>
        <w:rPr>
          <w:rFonts w:ascii="Times New Roman" w:eastAsia="Calibri" w:hAnsi="Times New Roman"/>
          <w:b/>
          <w:sz w:val="24"/>
          <w:szCs w:val="24"/>
          <w:lang w:eastAsia="en-US"/>
        </w:rPr>
      </w:pPr>
      <w:r w:rsidRPr="002424D2">
        <w:rPr>
          <w:rFonts w:ascii="Times New Roman" w:eastAsia="Calibri" w:hAnsi="Times New Roman"/>
          <w:b/>
          <w:sz w:val="24"/>
          <w:szCs w:val="24"/>
          <w:lang w:eastAsia="en-US"/>
        </w:rPr>
        <w:t xml:space="preserve">ДНЕВНИК </w:t>
      </w:r>
      <w:r w:rsidR="00D63D3A" w:rsidRPr="002424D2">
        <w:rPr>
          <w:rFonts w:ascii="Times New Roman" w:eastAsia="Calibri" w:hAnsi="Times New Roman"/>
          <w:b/>
          <w:sz w:val="24"/>
          <w:szCs w:val="24"/>
          <w:lang w:eastAsia="en-US"/>
        </w:rPr>
        <w:t>ПРАКТИ</w:t>
      </w:r>
      <w:r w:rsidR="00D63D3A">
        <w:rPr>
          <w:rFonts w:ascii="Times New Roman" w:eastAsia="Calibri" w:hAnsi="Times New Roman"/>
          <w:b/>
          <w:sz w:val="24"/>
          <w:szCs w:val="24"/>
          <w:lang w:eastAsia="en-US"/>
        </w:rPr>
        <w:t>ЧЕСКОЙ ПОДГОТОВКИ</w:t>
      </w:r>
    </w:p>
    <w:p w:rsidR="002424D2" w:rsidRPr="002424D2" w:rsidRDefault="002424D2" w:rsidP="002424D2">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Часть 1 (2, 3, 4, 5)</w:t>
      </w:r>
    </w:p>
    <w:p w:rsidR="002424D2" w:rsidRPr="002424D2" w:rsidRDefault="002424D2" w:rsidP="002424D2">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2424D2" w:rsidRPr="002424D2" w:rsidTr="00D84DB9">
        <w:tc>
          <w:tcPr>
            <w:tcW w:w="321"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w:t>
            </w:r>
          </w:p>
        </w:tc>
        <w:tc>
          <w:tcPr>
            <w:tcW w:w="794"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Дата</w:t>
            </w:r>
          </w:p>
          <w:p w:rsidR="002424D2" w:rsidRPr="002424D2" w:rsidRDefault="002424D2" w:rsidP="002424D2">
            <w:pPr>
              <w:spacing w:after="0" w:line="240" w:lineRule="auto"/>
              <w:jc w:val="center"/>
              <w:rPr>
                <w:rFonts w:ascii="Times New Roman" w:eastAsia="Calibri" w:hAnsi="Times New Roman"/>
                <w:color w:val="FF0000"/>
                <w:sz w:val="20"/>
                <w:szCs w:val="20"/>
                <w:lang w:eastAsia="en-US"/>
              </w:rPr>
            </w:pPr>
            <w:r w:rsidRPr="002424D2">
              <w:rPr>
                <w:rFonts w:ascii="Times New Roman" w:eastAsia="Calibri" w:hAnsi="Times New Roman"/>
                <w:color w:val="FF0000"/>
                <w:sz w:val="20"/>
                <w:szCs w:val="20"/>
                <w:lang w:eastAsia="en-US"/>
              </w:rPr>
              <w:t>(см.инд.график практик)</w:t>
            </w:r>
          </w:p>
        </w:tc>
        <w:tc>
          <w:tcPr>
            <w:tcW w:w="2360"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Вид деятельности</w:t>
            </w:r>
          </w:p>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color w:val="FF0000"/>
                <w:sz w:val="20"/>
                <w:szCs w:val="20"/>
                <w:lang w:eastAsia="en-US"/>
              </w:rPr>
              <w:t>(см.задание на практику)</w:t>
            </w:r>
          </w:p>
        </w:tc>
        <w:tc>
          <w:tcPr>
            <w:tcW w:w="1525"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 xml:space="preserve">Отметка </w:t>
            </w:r>
          </w:p>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о выполнении</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Инструктаж по технике безопасности</w:t>
            </w:r>
          </w:p>
        </w:tc>
        <w:tc>
          <w:tcPr>
            <w:tcW w:w="1525"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2</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3</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4</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5</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6</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7</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8</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9</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10</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11</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12</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bl>
    <w:p w:rsidR="002424D2" w:rsidRPr="002424D2" w:rsidRDefault="002424D2" w:rsidP="002424D2">
      <w:pPr>
        <w:spacing w:after="0" w:line="240" w:lineRule="auto"/>
        <w:jc w:val="center"/>
        <w:rPr>
          <w:rFonts w:ascii="Times New Roman" w:eastAsia="Calibri" w:hAnsi="Times New Roman"/>
          <w:sz w:val="24"/>
          <w:szCs w:val="24"/>
          <w:lang w:eastAsia="en-US"/>
        </w:rPr>
      </w:pPr>
    </w:p>
    <w:p w:rsidR="002424D2" w:rsidRPr="002424D2" w:rsidRDefault="002424D2" w:rsidP="002424D2">
      <w:pPr>
        <w:spacing w:after="0" w:line="240" w:lineRule="auto"/>
        <w:jc w:val="center"/>
        <w:rPr>
          <w:rFonts w:ascii="Times New Roman" w:eastAsia="Calibri" w:hAnsi="Times New Roman"/>
          <w:sz w:val="24"/>
          <w:szCs w:val="24"/>
          <w:lang w:eastAsia="en-US"/>
        </w:rPr>
      </w:pPr>
    </w:p>
    <w:p w:rsidR="00127FD0" w:rsidRPr="004B39AA" w:rsidRDefault="00127FD0" w:rsidP="00127FD0">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127FD0" w:rsidRDefault="00127FD0" w:rsidP="00127FD0">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2424D2" w:rsidRPr="002424D2" w:rsidRDefault="002424D2" w:rsidP="002424D2">
      <w:pPr>
        <w:spacing w:after="0" w:line="384" w:lineRule="exact"/>
        <w:ind w:right="20"/>
        <w:rPr>
          <w:rFonts w:ascii="Times New Roman" w:hAnsi="Times New Roman"/>
          <w:sz w:val="24"/>
          <w:szCs w:val="24"/>
        </w:rPr>
      </w:pPr>
    </w:p>
    <w:p w:rsidR="002424D2" w:rsidRPr="002424D2" w:rsidRDefault="002424D2" w:rsidP="002424D2">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lastRenderedPageBreak/>
        <w:t>Приложение 5</w:t>
      </w:r>
    </w:p>
    <w:p w:rsidR="002424D2" w:rsidRPr="002424D2" w:rsidRDefault="002424D2" w:rsidP="002424D2">
      <w:pPr>
        <w:spacing w:after="0" w:line="240" w:lineRule="auto"/>
        <w:ind w:firstLine="540"/>
        <w:jc w:val="right"/>
        <w:rPr>
          <w:rFonts w:ascii="Times New Roman" w:hAnsi="Times New Roman"/>
          <w:sz w:val="24"/>
          <w:szCs w:val="24"/>
          <w:lang w:eastAsia="en-US"/>
        </w:rPr>
      </w:pPr>
    </w:p>
    <w:p w:rsidR="002424D2" w:rsidRPr="002424D2" w:rsidRDefault="002424D2" w:rsidP="002424D2">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2424D2" w:rsidRPr="002424D2" w:rsidRDefault="002424D2" w:rsidP="002424D2">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2424D2" w:rsidRPr="002424D2" w:rsidRDefault="002424D2" w:rsidP="002424D2">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2424D2" w:rsidRPr="002424D2" w:rsidRDefault="002424D2" w:rsidP="002424D2">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2424D2" w:rsidRPr="002424D2" w:rsidRDefault="002424D2" w:rsidP="002424D2">
      <w:pPr>
        <w:spacing w:after="0" w:line="240" w:lineRule="auto"/>
        <w:ind w:firstLine="709"/>
        <w:jc w:val="both"/>
        <w:rPr>
          <w:rFonts w:ascii="Times New Roman" w:hAnsi="Times New Roman"/>
          <w:sz w:val="24"/>
          <w:szCs w:val="24"/>
          <w:lang w:eastAsia="en-US"/>
        </w:rPr>
      </w:pPr>
    </w:p>
    <w:p w:rsidR="002424D2" w:rsidRPr="002424D2" w:rsidRDefault="002424D2" w:rsidP="002424D2">
      <w:pPr>
        <w:spacing w:after="0" w:line="240" w:lineRule="auto"/>
        <w:ind w:firstLine="709"/>
        <w:jc w:val="both"/>
        <w:rPr>
          <w:rFonts w:ascii="Times New Roman" w:hAnsi="Times New Roman"/>
          <w:sz w:val="24"/>
          <w:szCs w:val="24"/>
          <w:lang w:eastAsia="en-US"/>
        </w:rPr>
      </w:pPr>
    </w:p>
    <w:p w:rsidR="002424D2" w:rsidRPr="002424D2" w:rsidRDefault="002424D2" w:rsidP="002424D2">
      <w:pPr>
        <w:spacing w:after="0" w:line="240" w:lineRule="auto"/>
        <w:ind w:firstLine="708"/>
        <w:jc w:val="both"/>
        <w:rPr>
          <w:rFonts w:ascii="Times New Roman" w:hAnsi="Times New Roman"/>
          <w:sz w:val="24"/>
          <w:szCs w:val="24"/>
          <w:lang w:eastAsia="en-US"/>
        </w:rPr>
      </w:pPr>
    </w:p>
    <w:p w:rsidR="002424D2" w:rsidRPr="002424D2" w:rsidRDefault="002424D2" w:rsidP="002424D2">
      <w:pPr>
        <w:spacing w:after="0" w:line="240" w:lineRule="auto"/>
        <w:ind w:firstLine="708"/>
        <w:jc w:val="both"/>
        <w:rPr>
          <w:rFonts w:ascii="Times New Roman" w:hAnsi="Times New Roman"/>
          <w:b/>
          <w:sz w:val="24"/>
          <w:szCs w:val="24"/>
          <w:lang w:eastAsia="en-US"/>
        </w:rPr>
      </w:pPr>
    </w:p>
    <w:p w:rsidR="002424D2" w:rsidRPr="002424D2" w:rsidRDefault="002424D2" w:rsidP="002424D2">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2424D2" w:rsidRDefault="002424D2" w:rsidP="00A060C2">
      <w:pPr>
        <w:jc w:val="right"/>
        <w:rPr>
          <w:rFonts w:ascii="Times New Roman" w:hAnsi="Times New Roman"/>
          <w:sz w:val="24"/>
          <w:szCs w:val="24"/>
        </w:rPr>
      </w:pPr>
    </w:p>
    <w:p w:rsidR="002424D2" w:rsidRDefault="002424D2" w:rsidP="00A060C2">
      <w:pPr>
        <w:jc w:val="right"/>
        <w:rPr>
          <w:rFonts w:ascii="Times New Roman" w:hAnsi="Times New Roman"/>
          <w:sz w:val="24"/>
          <w:szCs w:val="24"/>
        </w:rPr>
      </w:pPr>
    </w:p>
    <w:p w:rsidR="002424D2" w:rsidRDefault="002424D2" w:rsidP="00A060C2">
      <w:pPr>
        <w:jc w:val="right"/>
        <w:rPr>
          <w:rFonts w:ascii="Times New Roman" w:hAnsi="Times New Roman"/>
          <w:sz w:val="24"/>
          <w:szCs w:val="24"/>
        </w:rPr>
      </w:pPr>
    </w:p>
    <w:p w:rsidR="002424D2" w:rsidRPr="002424D2" w:rsidRDefault="002424D2" w:rsidP="002424D2">
      <w:pPr>
        <w:spacing w:after="0" w:line="240" w:lineRule="auto"/>
        <w:ind w:firstLine="708"/>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lastRenderedPageBreak/>
        <w:t>Приложение 6</w:t>
      </w:r>
    </w:p>
    <w:p w:rsidR="002424D2" w:rsidRPr="002424D2" w:rsidRDefault="002424D2" w:rsidP="002424D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г.Омск</w:t>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t>"___"_____________20___г.</w:t>
      </w:r>
    </w:p>
    <w:p w:rsidR="00500E72" w:rsidRPr="00500E72" w:rsidRDefault="00500E72" w:rsidP="00500E72">
      <w:pPr>
        <w:shd w:val="clear" w:color="auto" w:fill="FFFFFF"/>
        <w:spacing w:after="245" w:line="259" w:lineRule="atLeast"/>
        <w:jc w:val="both"/>
        <w:rPr>
          <w:rFonts w:ascii="Times New Roman" w:hAnsi="Times New Roman"/>
          <w:b/>
          <w:color w:val="000000"/>
          <w:sz w:val="24"/>
          <w:szCs w:val="24"/>
          <w:u w:val="single"/>
        </w:rPr>
      </w:pPr>
      <w:r w:rsidRPr="00500E72">
        <w:rPr>
          <w:rFonts w:ascii="Times New Roman" w:hAnsi="Times New Roman"/>
          <w:color w:val="000000"/>
          <w:sz w:val="24"/>
          <w:szCs w:val="24"/>
          <w:u w:val="single"/>
        </w:rPr>
        <w:t>     </w:t>
      </w:r>
      <w:r w:rsidRPr="00500E7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 xml:space="preserve">именуемое  в дальнейшем "Организация", в лице  </w:t>
      </w:r>
      <w:r w:rsidRPr="00500E72">
        <w:rPr>
          <w:rFonts w:ascii="Times New Roman" w:hAnsi="Times New Roman"/>
          <w:b/>
          <w:color w:val="000000"/>
          <w:sz w:val="24"/>
          <w:szCs w:val="24"/>
          <w:u w:val="single"/>
        </w:rPr>
        <w:t>Ректора</w:t>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color w:val="000000"/>
          <w:sz w:val="24"/>
          <w:szCs w:val="24"/>
        </w:rPr>
        <w:t>,</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 xml:space="preserve">действующего на основании </w:t>
      </w:r>
      <w:r w:rsidRPr="00500E72">
        <w:rPr>
          <w:rFonts w:ascii="Times New Roman" w:hAnsi="Times New Roman"/>
          <w:color w:val="000000"/>
          <w:sz w:val="24"/>
          <w:szCs w:val="24"/>
        </w:rPr>
        <w:tab/>
      </w:r>
      <w:r w:rsidRPr="00500E72">
        <w:rPr>
          <w:rFonts w:ascii="Times New Roman" w:hAnsi="Times New Roman"/>
          <w:b/>
          <w:color w:val="000000"/>
          <w:sz w:val="24"/>
          <w:szCs w:val="24"/>
          <w:u w:val="single"/>
        </w:rPr>
        <w:tab/>
        <w:t>Устава</w:t>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color w:val="000000"/>
          <w:sz w:val="24"/>
          <w:szCs w:val="24"/>
        </w:rPr>
        <w:t>,</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с одной стороны, и _____________________________________________________,</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именуем_____ в   дальнейшем    "Профильная   организация",    в      лице</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 действующего на основании</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______________________________________________________, с другой стороны,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именуемые по отдельности "Сторона",   а вместе   - "Стороны",   заключили</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настоящий Договор о нижеследующем.</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1. Предмет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2. Права и обязанности Сторон</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 Организация обязана: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2.1.6 _________________(иные обязанности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 Профильная организация обязана: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2.2.3 при смене лица, указанного в </w:t>
      </w:r>
      <w:hyperlink r:id="rId27" w:anchor="20222" w:history="1">
        <w:r w:rsidRPr="00500E72">
          <w:rPr>
            <w:rFonts w:ascii="Times New Roman" w:hAnsi="Times New Roman"/>
            <w:color w:val="000000"/>
            <w:sz w:val="24"/>
            <w:szCs w:val="24"/>
            <w:u w:val="single"/>
          </w:rPr>
          <w:t>пункте  2.2.2</w:t>
        </w:r>
      </w:hyperlink>
      <w:r w:rsidRPr="00500E72">
        <w:rPr>
          <w:rFonts w:ascii="Times New Roman" w:hAnsi="Times New Roman"/>
          <w:color w:val="000000"/>
          <w:sz w:val="24"/>
          <w:szCs w:val="24"/>
        </w:rPr>
        <w:t>, в 2-х дневный срок сообщить об этом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lastRenderedPageBreak/>
        <w:t>2.2.6 ознакомить обучающихся с правилами внутреннего трудового распорядка Профильной организации, ______________________________________</w:t>
      </w:r>
    </w:p>
    <w:p w:rsidR="00500E72" w:rsidRPr="00500E72" w:rsidRDefault="00500E72" w:rsidP="00500E72">
      <w:pPr>
        <w:shd w:val="clear" w:color="auto" w:fill="FFFFFF"/>
        <w:spacing w:after="0" w:line="240" w:lineRule="auto"/>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_______________________________________________________________________;</w:t>
      </w:r>
    </w:p>
    <w:p w:rsidR="00500E72" w:rsidRPr="00500E72" w:rsidRDefault="00500E72" w:rsidP="00500E72">
      <w:pPr>
        <w:shd w:val="clear" w:color="auto" w:fill="FFFFFF"/>
        <w:spacing w:after="0" w:line="240" w:lineRule="auto"/>
        <w:jc w:val="center"/>
        <w:rPr>
          <w:rFonts w:ascii="Times New Roman" w:hAnsi="Times New Roman"/>
          <w:color w:val="000000"/>
          <w:sz w:val="24"/>
          <w:szCs w:val="24"/>
        </w:rPr>
      </w:pPr>
      <w:r w:rsidRPr="00500E72">
        <w:rPr>
          <w:rFonts w:ascii="Times New Roman" w:hAnsi="Times New Roman"/>
          <w:color w:val="000000"/>
          <w:sz w:val="24"/>
          <w:szCs w:val="24"/>
        </w:rPr>
        <w:t>(указываются иные локальные нормативные акты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2.2.10 _____________(иные обязанности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 Организация имеет право:</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2.3.3 __________________(иные права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 Профильная организация имеет право:</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2.4.3 ___________(иные права Профильной организации).</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3. Срок действия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lastRenderedPageBreak/>
        <w:t>4. Заключительные положения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00E72" w:rsidRPr="00500E72" w:rsidRDefault="00500E72" w:rsidP="00500E72">
      <w:pPr>
        <w:shd w:val="clear" w:color="auto" w:fill="FFFFFF"/>
        <w:spacing w:after="245" w:line="259" w:lineRule="atLeast"/>
        <w:ind w:firstLine="360"/>
        <w:jc w:val="both"/>
        <w:rPr>
          <w:rFonts w:ascii="Times New Roman" w:hAnsi="Times New Roman"/>
          <w:color w:val="000000"/>
          <w:sz w:val="24"/>
          <w:szCs w:val="24"/>
        </w:rPr>
      </w:pPr>
      <w:r w:rsidRPr="00500E72">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numPr>
          <w:ilvl w:val="0"/>
          <w:numId w:val="31"/>
        </w:numPr>
        <w:tabs>
          <w:tab w:val="left" w:pos="2195"/>
        </w:tabs>
        <w:spacing w:after="0" w:line="240" w:lineRule="auto"/>
        <w:contextualSpacing/>
        <w:jc w:val="center"/>
        <w:rPr>
          <w:rFonts w:ascii="Times New Roman" w:hAnsi="Times New Roman"/>
          <w:sz w:val="24"/>
          <w:szCs w:val="24"/>
        </w:rPr>
      </w:pPr>
      <w:r w:rsidRPr="00500E72">
        <w:rPr>
          <w:rFonts w:ascii="Times New Roman" w:hAnsi="Times New Roman"/>
          <w:b/>
          <w:bCs/>
          <w:w w:val="105"/>
          <w:sz w:val="24"/>
          <w:szCs w:val="24"/>
        </w:rPr>
        <w:t>Адреса, реквизиты и подписи Сторон</w:t>
      </w:r>
    </w:p>
    <w:p w:rsidR="00500E72" w:rsidRPr="00500E72" w:rsidRDefault="00500E72" w:rsidP="00500E72">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500E72" w:rsidRPr="00500E72" w:rsidTr="00500E72">
        <w:tc>
          <w:tcPr>
            <w:tcW w:w="5153" w:type="dxa"/>
            <w:tcBorders>
              <w:top w:val="single" w:sz="4" w:space="0" w:color="auto"/>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
                <w:sz w:val="24"/>
                <w:szCs w:val="24"/>
              </w:rPr>
            </w:pPr>
            <w:r w:rsidRPr="00500E72">
              <w:rPr>
                <w:rFonts w:ascii="Times New Roman" w:hAnsi="Times New Roman"/>
                <w:b/>
                <w:bCs/>
                <w:w w:val="105"/>
                <w:sz w:val="24"/>
                <w:szCs w:val="24"/>
              </w:rPr>
              <w:t>Профильнаяорганизация:</w:t>
            </w:r>
          </w:p>
          <w:p w:rsidR="00500E72" w:rsidRPr="00500E72" w:rsidRDefault="00500E72" w:rsidP="00500E72">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
                <w:sz w:val="24"/>
                <w:szCs w:val="24"/>
              </w:rPr>
            </w:pPr>
            <w:r w:rsidRPr="00500E72">
              <w:rPr>
                <w:rFonts w:ascii="Times New Roman" w:hAnsi="Times New Roman"/>
                <w:b/>
                <w:bCs/>
                <w:spacing w:val="-1"/>
                <w:sz w:val="24"/>
                <w:szCs w:val="24"/>
              </w:rPr>
              <w:t>Организация:</w:t>
            </w:r>
          </w:p>
        </w:tc>
      </w:tr>
      <w:tr w:rsidR="00500E72" w:rsidRPr="00500E72" w:rsidTr="00500E72">
        <w:tc>
          <w:tcPr>
            <w:tcW w:w="5153"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(полное наименование)</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w w:val="115"/>
                <w:sz w:val="24"/>
                <w:szCs w:val="24"/>
              </w:rPr>
              <w:t>Адрес:________________________________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u w:val="single"/>
              </w:rPr>
            </w:pPr>
            <w:r w:rsidRPr="00500E72">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00E72">
              <w:rPr>
                <w:rFonts w:ascii="Times New Roman" w:hAnsi="Times New Roman"/>
                <w:sz w:val="24"/>
                <w:szCs w:val="24"/>
                <w:u w:val="single"/>
              </w:rPr>
              <w:t>»_____________________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(полное наименование)</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w w:val="115"/>
                <w:sz w:val="24"/>
                <w:szCs w:val="24"/>
              </w:rPr>
              <w:t>Адрес</w:t>
            </w:r>
            <w:r w:rsidRPr="00500E72">
              <w:rPr>
                <w:rFonts w:ascii="Times New Roman" w:hAnsi="Times New Roman"/>
                <w:w w:val="115"/>
                <w:sz w:val="24"/>
                <w:szCs w:val="24"/>
                <w:u w:val="single"/>
              </w:rPr>
              <w:t>:644105, г.Омск, ул. 4 Челюскинцев,2А</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__________________________________________</w:t>
            </w:r>
          </w:p>
          <w:p w:rsidR="00500E72" w:rsidRPr="00500E72" w:rsidRDefault="00500E72" w:rsidP="00500E72">
            <w:pPr>
              <w:tabs>
                <w:tab w:val="left" w:pos="2195"/>
              </w:tabs>
              <w:spacing w:after="0" w:line="240" w:lineRule="auto"/>
              <w:rPr>
                <w:rFonts w:ascii="Times New Roman" w:hAnsi="Times New Roman"/>
                <w:bCs/>
                <w:spacing w:val="-1"/>
                <w:sz w:val="24"/>
                <w:szCs w:val="24"/>
              </w:rPr>
            </w:pPr>
          </w:p>
          <w:p w:rsidR="00500E72" w:rsidRPr="00500E72" w:rsidRDefault="00500E72" w:rsidP="00500E72">
            <w:pPr>
              <w:tabs>
                <w:tab w:val="left" w:pos="2195"/>
              </w:tabs>
              <w:spacing w:after="0" w:line="240" w:lineRule="auto"/>
              <w:rPr>
                <w:rFonts w:ascii="Times New Roman" w:hAnsi="Times New Roman"/>
                <w:b/>
                <w:bCs/>
                <w:i/>
                <w:spacing w:val="-1"/>
                <w:sz w:val="24"/>
                <w:szCs w:val="24"/>
                <w:u w:val="single"/>
              </w:rPr>
            </w:pPr>
            <w:r w:rsidRPr="00500E72">
              <w:rPr>
                <w:rFonts w:ascii="Times New Roman" w:hAnsi="Times New Roman"/>
                <w:b/>
                <w:bCs/>
                <w:i/>
                <w:spacing w:val="-1"/>
                <w:sz w:val="24"/>
                <w:szCs w:val="24"/>
                <w:u w:val="single"/>
              </w:rPr>
              <w:t>Ректор                                      А.Э.Еремеев</w:t>
            </w:r>
          </w:p>
        </w:tc>
      </w:tr>
      <w:tr w:rsidR="00500E72" w:rsidRPr="00500E72" w:rsidTr="00500E72">
        <w:tc>
          <w:tcPr>
            <w:tcW w:w="5153"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rPr>
            </w:pPr>
            <w:r w:rsidRPr="00500E72">
              <w:rPr>
                <w:rFonts w:ascii="Times New Roman" w:hAnsi="Times New Roman"/>
                <w:bCs/>
                <w:w w:val="105"/>
                <w:sz w:val="24"/>
                <w:szCs w:val="24"/>
              </w:rPr>
              <w:t>(наименование должности, фамилия, имя, отчество (при наличии)</w:t>
            </w: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p w:rsidR="00500E72" w:rsidRPr="00500E72" w:rsidRDefault="00500E72" w:rsidP="00500E72">
            <w:pPr>
              <w:tabs>
                <w:tab w:val="left" w:pos="2195"/>
              </w:tabs>
              <w:spacing w:after="0" w:line="240" w:lineRule="auto"/>
              <w:jc w:val="both"/>
              <w:rPr>
                <w:rFonts w:ascii="Times New Roman" w:hAnsi="Times New Roman"/>
                <w:bCs/>
                <w:w w:val="105"/>
                <w:sz w:val="24"/>
                <w:szCs w:val="24"/>
              </w:rPr>
            </w:pPr>
            <w:r w:rsidRPr="00500E72">
              <w:rPr>
                <w:rFonts w:ascii="Times New Roman" w:hAnsi="Times New Roman"/>
                <w:bCs/>
                <w:w w:val="105"/>
                <w:sz w:val="24"/>
                <w:szCs w:val="24"/>
              </w:rPr>
              <w:t>М.П. (при наличии)</w:t>
            </w: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(наименование должности, фамилия, имя, отчество (при наличии)</w:t>
            </w:r>
          </w:p>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М.П. (при наличии)</w:t>
            </w:r>
          </w:p>
          <w:p w:rsidR="00500E72" w:rsidRPr="00500E72" w:rsidRDefault="00500E72" w:rsidP="00500E72">
            <w:pPr>
              <w:tabs>
                <w:tab w:val="left" w:pos="2195"/>
              </w:tabs>
              <w:spacing w:after="0" w:line="240" w:lineRule="auto"/>
              <w:rPr>
                <w:rFonts w:ascii="Times New Roman" w:hAnsi="Times New Roman"/>
                <w:bCs/>
                <w:w w:val="105"/>
                <w:sz w:val="24"/>
                <w:szCs w:val="24"/>
              </w:rPr>
            </w:pPr>
          </w:p>
        </w:tc>
      </w:tr>
      <w:tr w:rsidR="00500E72" w:rsidRPr="00500E72" w:rsidTr="00500E72">
        <w:tc>
          <w:tcPr>
            <w:tcW w:w="5153" w:type="dxa"/>
            <w:tcBorders>
              <w:top w:val="nil"/>
              <w:left w:val="single" w:sz="4" w:space="0" w:color="auto"/>
              <w:bottom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p>
        </w:tc>
      </w:tr>
    </w:tbl>
    <w:p w:rsidR="00500E72" w:rsidRPr="00500E72" w:rsidRDefault="00500E72" w:rsidP="00500E72">
      <w:pPr>
        <w:pBdr>
          <w:between w:val="single" w:sz="4" w:space="1" w:color="auto"/>
        </w:pBdr>
        <w:tabs>
          <w:tab w:val="left" w:pos="2195"/>
        </w:tabs>
        <w:spacing w:after="0" w:line="240" w:lineRule="auto"/>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63D3A" w:rsidRPr="00B928E9" w:rsidRDefault="00D63D3A" w:rsidP="00D63D3A">
      <w:pPr>
        <w:widowControl w:val="0"/>
        <w:numPr>
          <w:ilvl w:val="0"/>
          <w:numId w:val="2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D63D3A"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63D3A"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63D3A" w:rsidRPr="00B928E9" w:rsidRDefault="00D63D3A" w:rsidP="00B461C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63D3A"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D63D3A" w:rsidRPr="00DC45DC" w:rsidRDefault="00D63D3A"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63D3A" w:rsidRPr="0009531E" w:rsidRDefault="00D63D3A"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p>
          <w:p w:rsidR="00D63D3A" w:rsidRPr="00DC45DC" w:rsidRDefault="00D63D3A"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63D3A" w:rsidRPr="00D63D3A" w:rsidRDefault="00D63D3A" w:rsidP="00D63D3A">
            <w:pPr>
              <w:pStyle w:val="ab"/>
              <w:spacing w:after="0" w:line="240" w:lineRule="auto"/>
              <w:ind w:left="0"/>
              <w:jc w:val="both"/>
              <w:rPr>
                <w:rFonts w:ascii="Times New Roman" w:hAnsi="Times New Roman"/>
                <w:color w:val="FF0000"/>
                <w:sz w:val="20"/>
                <w:szCs w:val="20"/>
                <w:lang w:eastAsia="ru-RU"/>
              </w:rPr>
            </w:pPr>
            <w:r w:rsidRPr="00D63D3A">
              <w:rPr>
                <w:rFonts w:ascii="Times New Roman" w:hAnsi="Times New Roman"/>
                <w:color w:val="FF0000"/>
                <w:sz w:val="20"/>
                <w:szCs w:val="20"/>
                <w:lang w:eastAsia="ru-RU"/>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D63D3A" w:rsidRPr="00D63D3A" w:rsidRDefault="00D63D3A" w:rsidP="00D63D3A">
            <w:pPr>
              <w:pStyle w:val="ab"/>
              <w:spacing w:after="0" w:line="240" w:lineRule="auto"/>
              <w:ind w:left="0" w:firstLine="708"/>
              <w:jc w:val="both"/>
              <w:rPr>
                <w:rFonts w:ascii="Times New Roman" w:hAnsi="Times New Roman"/>
                <w:i/>
                <w:color w:val="FF0000"/>
                <w:sz w:val="20"/>
                <w:szCs w:val="20"/>
                <w:u w:val="single"/>
                <w:lang w:eastAsia="ru-RU"/>
              </w:rPr>
            </w:pPr>
            <w:r w:rsidRPr="00D63D3A">
              <w:rPr>
                <w:rFonts w:ascii="Times New Roman" w:eastAsia="Calibri" w:hAnsi="Times New Roman"/>
                <w:b/>
                <w:i/>
                <w:color w:val="FF0000"/>
                <w:sz w:val="20"/>
                <w:szCs w:val="20"/>
              </w:rPr>
              <w:t xml:space="preserve">Результат: </w:t>
            </w:r>
            <w:r w:rsidRPr="00D63D3A">
              <w:rPr>
                <w:rFonts w:ascii="Times New Roman" w:hAnsi="Times New Roman"/>
                <w:b/>
                <w:i/>
                <w:color w:val="FF0000"/>
                <w:sz w:val="20"/>
                <w:szCs w:val="20"/>
                <w:lang w:eastAsia="ru-RU"/>
              </w:rPr>
              <w:t>представление тематического эссе.</w:t>
            </w:r>
          </w:p>
          <w:p w:rsidR="00D63D3A" w:rsidRPr="00D63D3A" w:rsidRDefault="00D63D3A" w:rsidP="00D63D3A">
            <w:pPr>
              <w:pStyle w:val="ab"/>
              <w:spacing w:after="0" w:line="240" w:lineRule="auto"/>
              <w:ind w:left="0"/>
              <w:jc w:val="both"/>
              <w:rPr>
                <w:rFonts w:ascii="Times New Roman" w:hAnsi="Times New Roman"/>
                <w:color w:val="FF0000"/>
                <w:sz w:val="20"/>
                <w:szCs w:val="20"/>
                <w:lang w:eastAsia="ru-RU"/>
              </w:rPr>
            </w:pPr>
            <w:r w:rsidRPr="00D63D3A">
              <w:rPr>
                <w:rFonts w:ascii="Times New Roman" w:hAnsi="Times New Roman"/>
                <w:color w:val="FF0000"/>
                <w:sz w:val="20"/>
                <w:szCs w:val="20"/>
                <w:lang w:eastAsia="ru-RU"/>
              </w:rPr>
              <w:t>2.</w:t>
            </w:r>
            <w:r w:rsidRPr="00D63D3A">
              <w:rPr>
                <w:rFonts w:ascii="Times New Roman" w:hAnsi="Times New Roman"/>
                <w:color w:val="FF0000"/>
                <w:sz w:val="20"/>
                <w:szCs w:val="20"/>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D63D3A" w:rsidRPr="00D63D3A" w:rsidRDefault="00D63D3A" w:rsidP="00D63D3A">
            <w:pPr>
              <w:pStyle w:val="ab"/>
              <w:spacing w:after="0" w:line="240" w:lineRule="auto"/>
              <w:ind w:left="0"/>
              <w:jc w:val="both"/>
              <w:rPr>
                <w:rFonts w:ascii="Times New Roman" w:hAnsi="Times New Roman"/>
                <w:i/>
                <w:sz w:val="24"/>
                <w:szCs w:val="24"/>
              </w:rPr>
            </w:pPr>
            <w:r w:rsidRPr="00D63D3A">
              <w:rPr>
                <w:rFonts w:ascii="Times New Roman" w:hAnsi="Times New Roman"/>
                <w:color w:val="FF0000"/>
                <w:sz w:val="20"/>
                <w:szCs w:val="20"/>
                <w:lang w:eastAsia="ru-RU"/>
              </w:rPr>
              <w:tab/>
            </w:r>
            <w:r w:rsidRPr="00D63D3A">
              <w:rPr>
                <w:rFonts w:ascii="Times New Roman" w:eastAsia="Calibri" w:hAnsi="Times New Roman"/>
                <w:b/>
                <w:i/>
                <w:color w:val="FF0000"/>
                <w:sz w:val="20"/>
                <w:szCs w:val="20"/>
              </w:rPr>
              <w:t xml:space="preserve">Результат: </w:t>
            </w:r>
            <w:r w:rsidRPr="00D63D3A">
              <w:rPr>
                <w:rFonts w:ascii="Times New Roman" w:hAnsi="Times New Roman"/>
                <w:b/>
                <w:i/>
                <w:color w:val="FF0000"/>
                <w:sz w:val="20"/>
                <w:szCs w:val="20"/>
                <w:lang w:eastAsia="ru-RU"/>
              </w:rPr>
              <w:t>представление сертификата участника названной конференции.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63D3A" w:rsidRPr="002C0DE7" w:rsidRDefault="00D63D3A"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63D3A" w:rsidRPr="00B928E9" w:rsidRDefault="00D63D3A"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D63D3A" w:rsidRPr="00DC45DC" w:rsidRDefault="00D63D3A" w:rsidP="00D63D3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D63D3A" w:rsidRPr="0097109E" w:rsidRDefault="00D63D3A" w:rsidP="00D63D3A">
      <w:pPr>
        <w:widowControl w:val="0"/>
        <w:autoSpaceDE w:val="0"/>
        <w:autoSpaceDN w:val="0"/>
        <w:adjustRightInd w:val="0"/>
        <w:spacing w:after="0" w:line="240" w:lineRule="auto"/>
        <w:ind w:firstLine="4536"/>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D63D3A" w:rsidRPr="0097109E" w:rsidRDefault="00D63D3A" w:rsidP="00D63D3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63D3A" w:rsidRPr="0097109E" w:rsidRDefault="00D63D3A" w:rsidP="00D63D3A">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D63D3A"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63D3A"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D63D3A" w:rsidRPr="00B928E9" w:rsidRDefault="00D63D3A"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D63D3A" w:rsidRPr="00B928E9" w:rsidRDefault="00D63D3A"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63D3A" w:rsidRPr="00B928E9" w:rsidRDefault="008601E7"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D63D3A" w:rsidRPr="00B928E9">
              <w:rPr>
                <w:rFonts w:ascii="Times New Roman" w:hAnsi="Times New Roman"/>
                <w:color w:val="FF0000"/>
                <w:sz w:val="20"/>
                <w:szCs w:val="20"/>
              </w:rPr>
              <w:t xml:space="preserve">644099, </w:t>
            </w:r>
            <w:r w:rsidR="00D63D3A" w:rsidRPr="00B928E9">
              <w:rPr>
                <w:rFonts w:ascii="Times New Roman" w:hAnsi="Times New Roman"/>
                <w:bCs/>
                <w:color w:val="FF0000"/>
                <w:sz w:val="20"/>
                <w:szCs w:val="20"/>
              </w:rPr>
              <w:t>Омская</w:t>
            </w:r>
            <w:r w:rsidR="00D63D3A" w:rsidRPr="00B928E9">
              <w:rPr>
                <w:rFonts w:ascii="Times New Roman" w:hAnsi="Times New Roman"/>
                <w:color w:val="FF0000"/>
                <w:sz w:val="20"/>
                <w:szCs w:val="20"/>
              </w:rPr>
              <w:t xml:space="preserve"> обл., г </w:t>
            </w:r>
            <w:r w:rsidR="00D63D3A" w:rsidRPr="00B928E9">
              <w:rPr>
                <w:rFonts w:ascii="Times New Roman" w:hAnsi="Times New Roman"/>
                <w:bCs/>
                <w:color w:val="FF0000"/>
                <w:sz w:val="20"/>
                <w:szCs w:val="20"/>
              </w:rPr>
              <w:t>Омск</w:t>
            </w:r>
            <w:r w:rsidR="00D63D3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63D3A" w:rsidRPr="0097109E" w:rsidRDefault="00D63D3A"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p>
          <w:p w:rsidR="00D63D3A" w:rsidRPr="0097109E" w:rsidRDefault="00D63D3A"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63D3A" w:rsidRPr="0097109E" w:rsidRDefault="00D63D3A" w:rsidP="00B461C9">
            <w:pPr>
              <w:widowControl w:val="0"/>
              <w:autoSpaceDE w:val="0"/>
              <w:autoSpaceDN w:val="0"/>
              <w:adjustRightInd w:val="0"/>
              <w:spacing w:after="0" w:line="240" w:lineRule="auto"/>
              <w:rPr>
                <w:rFonts w:ascii="Times New Roman" w:hAnsi="Times New Roman"/>
                <w:color w:val="FF0000"/>
                <w:sz w:val="20"/>
                <w:szCs w:val="20"/>
              </w:rPr>
            </w:pPr>
          </w:p>
          <w:p w:rsidR="00D63D3A" w:rsidRPr="0097109E" w:rsidRDefault="00D63D3A"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424D2" w:rsidRPr="002424D2" w:rsidRDefault="002424D2" w:rsidP="002424D2">
      <w:pPr>
        <w:spacing w:after="0" w:line="240" w:lineRule="auto"/>
        <w:ind w:firstLine="709"/>
        <w:rPr>
          <w:rFonts w:ascii="Times New Roman" w:eastAsia="Calibri" w:hAnsi="Times New Roman"/>
          <w:sz w:val="24"/>
          <w:szCs w:val="24"/>
          <w:lang w:eastAsia="en-US"/>
        </w:rPr>
      </w:pPr>
      <w:r w:rsidRPr="002424D2">
        <w:rPr>
          <w:rFonts w:ascii="Times New Roman" w:eastAsia="Calibri" w:hAnsi="Times New Roman"/>
          <w:sz w:val="24"/>
          <w:szCs w:val="24"/>
          <w:lang w:eastAsia="en-US"/>
        </w:rPr>
        <w:br w:type="page"/>
      </w:r>
    </w:p>
    <w:p w:rsidR="003A6A95" w:rsidRPr="00043626" w:rsidRDefault="003A6A95" w:rsidP="00A060C2">
      <w:pPr>
        <w:jc w:val="right"/>
        <w:rPr>
          <w:rFonts w:ascii="Times New Roman" w:hAnsi="Times New Roman"/>
          <w:sz w:val="28"/>
          <w:szCs w:val="28"/>
        </w:rPr>
      </w:pPr>
      <w:r w:rsidRPr="00043626">
        <w:rPr>
          <w:rFonts w:ascii="Times New Roman" w:hAnsi="Times New Roman"/>
          <w:sz w:val="28"/>
          <w:szCs w:val="28"/>
        </w:rPr>
        <w:t xml:space="preserve">Приложение  </w:t>
      </w:r>
      <w:r w:rsidR="002424D2">
        <w:rPr>
          <w:rFonts w:ascii="Times New Roman" w:hAnsi="Times New Roman"/>
          <w:sz w:val="28"/>
          <w:szCs w:val="28"/>
        </w:rPr>
        <w:t>7</w:t>
      </w:r>
      <w:r w:rsidRPr="00043626">
        <w:rPr>
          <w:rFonts w:ascii="Times New Roman" w:hAnsi="Times New Roman"/>
          <w:sz w:val="28"/>
          <w:szCs w:val="28"/>
        </w:rPr>
        <w:t>.1</w:t>
      </w:r>
    </w:p>
    <w:p w:rsidR="003A6A95" w:rsidRPr="002424D2" w:rsidRDefault="003A6A95" w:rsidP="00F028A5">
      <w:pPr>
        <w:autoSpaceDE w:val="0"/>
        <w:autoSpaceDN w:val="0"/>
        <w:adjustRightInd w:val="0"/>
        <w:spacing w:after="0" w:line="240" w:lineRule="auto"/>
        <w:jc w:val="center"/>
        <w:rPr>
          <w:rFonts w:ascii="Times New Roman" w:hAnsi="Times New Roman"/>
          <w:bCs/>
          <w:sz w:val="24"/>
          <w:szCs w:val="24"/>
        </w:rPr>
      </w:pPr>
      <w:r w:rsidRPr="002424D2">
        <w:rPr>
          <w:rFonts w:ascii="Times New Roman" w:hAnsi="Times New Roman"/>
          <w:bCs/>
          <w:sz w:val="24"/>
          <w:szCs w:val="24"/>
        </w:rPr>
        <w:t xml:space="preserve">Частное  учреждение образовательная организация </w:t>
      </w:r>
    </w:p>
    <w:p w:rsidR="003A6A95" w:rsidRPr="002424D2" w:rsidRDefault="003A6A95" w:rsidP="00F028A5">
      <w:pPr>
        <w:autoSpaceDE w:val="0"/>
        <w:autoSpaceDN w:val="0"/>
        <w:adjustRightInd w:val="0"/>
        <w:spacing w:after="0" w:line="240" w:lineRule="auto"/>
        <w:jc w:val="center"/>
        <w:rPr>
          <w:rFonts w:ascii="Times New Roman" w:hAnsi="Times New Roman"/>
          <w:bCs/>
          <w:sz w:val="24"/>
          <w:szCs w:val="24"/>
        </w:rPr>
      </w:pPr>
      <w:r w:rsidRPr="002424D2">
        <w:rPr>
          <w:rFonts w:ascii="Times New Roman" w:hAnsi="Times New Roman"/>
          <w:bCs/>
          <w:sz w:val="24"/>
          <w:szCs w:val="24"/>
        </w:rPr>
        <w:t>высшего образования «Омская гуманитарная академия»</w:t>
      </w:r>
    </w:p>
    <w:p w:rsidR="003A6A95" w:rsidRPr="002424D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2424D2" w:rsidRDefault="003A6A95" w:rsidP="00F028A5">
      <w:pPr>
        <w:pStyle w:val="Default"/>
        <w:jc w:val="center"/>
        <w:rPr>
          <w:b/>
          <w:color w:val="auto"/>
        </w:rPr>
      </w:pPr>
      <w:r w:rsidRPr="002424D2">
        <w:rPr>
          <w:b/>
          <w:color w:val="auto"/>
        </w:rPr>
        <w:t>СОВМЕСТНЫЙ  РАБОЧИЙ ГРАФИК (ПЛАН) ПРАКТИ</w:t>
      </w:r>
      <w:r w:rsidR="00D63D3A">
        <w:rPr>
          <w:b/>
          <w:color w:val="auto"/>
        </w:rPr>
        <w:t>ЧЕСКОЙ ПОДГОТОВКИ</w:t>
      </w:r>
    </w:p>
    <w:p w:rsidR="003A6A95" w:rsidRPr="002424D2" w:rsidRDefault="003A6A95" w:rsidP="00F028A5">
      <w:pPr>
        <w:pStyle w:val="Default"/>
        <w:jc w:val="center"/>
        <w:rPr>
          <w:b/>
          <w:color w:val="auto"/>
        </w:rPr>
      </w:pPr>
      <w:r w:rsidRPr="002424D2">
        <w:rPr>
          <w:b/>
          <w:color w:val="auto"/>
        </w:rPr>
        <w:t>ЧАСТЬ 1</w:t>
      </w:r>
    </w:p>
    <w:p w:rsidR="00CD2A5E" w:rsidRDefault="003A6A95" w:rsidP="00F028A5">
      <w:pPr>
        <w:pStyle w:val="Default"/>
        <w:spacing w:before="240"/>
        <w:jc w:val="center"/>
        <w:rPr>
          <w:color w:val="auto"/>
        </w:rPr>
      </w:pPr>
      <w:r w:rsidRPr="002424D2">
        <w:rPr>
          <w:color w:val="auto"/>
        </w:rPr>
        <w:t xml:space="preserve">_________________________________________________________________ </w:t>
      </w:r>
    </w:p>
    <w:p w:rsidR="003A6A95" w:rsidRPr="00CD2A5E" w:rsidRDefault="003A6A95" w:rsidP="00CD2A5E">
      <w:pPr>
        <w:pStyle w:val="Default"/>
        <w:jc w:val="center"/>
        <w:rPr>
          <w:color w:val="auto"/>
          <w:sz w:val="20"/>
          <w:szCs w:val="20"/>
        </w:rPr>
      </w:pPr>
      <w:r w:rsidRPr="00CD2A5E">
        <w:rPr>
          <w:color w:val="auto"/>
          <w:sz w:val="20"/>
          <w:szCs w:val="20"/>
        </w:rPr>
        <w:t xml:space="preserve">(Ф.И.О. обучающегося) </w:t>
      </w:r>
    </w:p>
    <w:p w:rsidR="0066609D" w:rsidRPr="002424D2" w:rsidRDefault="0066609D" w:rsidP="0066609D">
      <w:pPr>
        <w:spacing w:after="0"/>
        <w:jc w:val="both"/>
        <w:rPr>
          <w:rFonts w:ascii="Times New Roman" w:hAnsi="Times New Roman"/>
          <w:sz w:val="24"/>
          <w:szCs w:val="24"/>
        </w:rPr>
      </w:pPr>
      <w:r w:rsidRPr="002424D2">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2424D2" w:rsidRDefault="0066609D" w:rsidP="0066609D">
      <w:pPr>
        <w:spacing w:after="0"/>
        <w:jc w:val="both"/>
        <w:rPr>
          <w:rFonts w:ascii="Times New Roman" w:hAnsi="Times New Roman"/>
          <w:sz w:val="24"/>
          <w:szCs w:val="24"/>
        </w:rPr>
      </w:pPr>
      <w:r w:rsidRPr="002424D2">
        <w:rPr>
          <w:rFonts w:ascii="Times New Roman" w:hAnsi="Times New Roman"/>
          <w:sz w:val="24"/>
          <w:szCs w:val="24"/>
        </w:rPr>
        <w:t>Направленность (профиль) программы: «Русский язык» и «Литература»</w:t>
      </w:r>
    </w:p>
    <w:p w:rsidR="0066609D" w:rsidRPr="002424D2"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2424D2">
        <w:rPr>
          <w:rFonts w:ascii="Times New Roman" w:eastAsia="Calibri" w:hAnsi="Times New Roman"/>
          <w:sz w:val="24"/>
          <w:szCs w:val="24"/>
        </w:rPr>
        <w:t xml:space="preserve">Вид практики: </w:t>
      </w:r>
      <w:r w:rsidR="00CD2A5E">
        <w:rPr>
          <w:rFonts w:ascii="Times New Roman" w:eastAsia="Calibri" w:hAnsi="Times New Roman"/>
          <w:sz w:val="24"/>
          <w:szCs w:val="24"/>
        </w:rPr>
        <w:t>у</w:t>
      </w:r>
      <w:r w:rsidRPr="002424D2">
        <w:rPr>
          <w:rFonts w:ascii="Times New Roman" w:eastAsia="Calibri" w:hAnsi="Times New Roman"/>
          <w:sz w:val="24"/>
          <w:szCs w:val="24"/>
        </w:rPr>
        <w:t xml:space="preserve">чебная практика </w:t>
      </w:r>
    </w:p>
    <w:p w:rsidR="0066609D" w:rsidRPr="002424D2"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2424D2">
        <w:rPr>
          <w:rFonts w:ascii="Times New Roman" w:eastAsia="Calibri" w:hAnsi="Times New Roman"/>
          <w:sz w:val="24"/>
          <w:szCs w:val="24"/>
        </w:rPr>
        <w:t>Тип практики:</w:t>
      </w:r>
      <w:r w:rsidR="00CD2A5E">
        <w:rPr>
          <w:rFonts w:ascii="Times New Roman" w:eastAsia="Calibri" w:hAnsi="Times New Roman"/>
          <w:sz w:val="24"/>
          <w:szCs w:val="24"/>
        </w:rPr>
        <w:t>н</w:t>
      </w:r>
      <w:r w:rsidRPr="002424D2">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3A6A95" w:rsidRPr="002424D2" w:rsidRDefault="003A6A95" w:rsidP="00F028A5">
      <w:pPr>
        <w:pStyle w:val="Default"/>
        <w:rPr>
          <w:color w:val="auto"/>
        </w:rPr>
      </w:pPr>
      <w:r w:rsidRPr="002424D2">
        <w:rPr>
          <w:color w:val="auto"/>
        </w:rPr>
        <w:t>Руководитель практики от ОмГА _________________________________________</w:t>
      </w:r>
    </w:p>
    <w:p w:rsidR="003A6A95" w:rsidRPr="00CD2A5E" w:rsidRDefault="003A6A95" w:rsidP="00F028A5">
      <w:pPr>
        <w:pStyle w:val="Default"/>
        <w:jc w:val="both"/>
        <w:rPr>
          <w:color w:val="auto"/>
          <w:sz w:val="20"/>
          <w:szCs w:val="20"/>
        </w:rPr>
      </w:pPr>
      <w:r w:rsidRPr="00CD2A5E">
        <w:rPr>
          <w:color w:val="auto"/>
          <w:sz w:val="20"/>
          <w:szCs w:val="20"/>
        </w:rPr>
        <w:t xml:space="preserve">(Уч. степень, уч. звание, Фамилия И.О.) </w:t>
      </w:r>
    </w:p>
    <w:p w:rsidR="003A6A95" w:rsidRPr="002424D2" w:rsidRDefault="003A6A95" w:rsidP="00F028A5">
      <w:pPr>
        <w:pStyle w:val="Default"/>
        <w:rPr>
          <w:color w:val="auto"/>
        </w:rPr>
      </w:pPr>
      <w:r w:rsidRPr="002424D2">
        <w:rPr>
          <w:color w:val="auto"/>
        </w:rPr>
        <w:t>Наименование профильной организации ___________________________________</w:t>
      </w:r>
    </w:p>
    <w:p w:rsidR="003A6A95" w:rsidRPr="002424D2" w:rsidRDefault="003A6A95" w:rsidP="00F028A5">
      <w:pPr>
        <w:pStyle w:val="Default"/>
        <w:jc w:val="both"/>
        <w:rPr>
          <w:color w:val="auto"/>
        </w:rPr>
      </w:pPr>
      <w:r w:rsidRPr="002424D2">
        <w:rPr>
          <w:color w:val="auto"/>
        </w:rPr>
        <w:t>______________________________________________________________________</w:t>
      </w:r>
    </w:p>
    <w:p w:rsidR="003A6A95" w:rsidRPr="002424D2" w:rsidRDefault="003A6A95" w:rsidP="00F028A5">
      <w:pPr>
        <w:pStyle w:val="Default"/>
        <w:rPr>
          <w:color w:val="auto"/>
        </w:rPr>
      </w:pPr>
      <w:r w:rsidRPr="002424D2">
        <w:rPr>
          <w:color w:val="auto"/>
        </w:rPr>
        <w:t>Руководитель практики от профильной организации_________________________</w:t>
      </w:r>
    </w:p>
    <w:p w:rsidR="00CD2A5E" w:rsidRDefault="003A6A95" w:rsidP="00CD2A5E">
      <w:pPr>
        <w:pStyle w:val="Default"/>
        <w:jc w:val="center"/>
        <w:rPr>
          <w:color w:val="auto"/>
          <w:sz w:val="20"/>
          <w:szCs w:val="20"/>
        </w:rPr>
      </w:pPr>
      <w:r w:rsidRPr="00CD2A5E">
        <w:rPr>
          <w:color w:val="auto"/>
          <w:sz w:val="20"/>
          <w:szCs w:val="20"/>
        </w:rPr>
        <w:t>(должность Ф.И.О.)</w:t>
      </w:r>
    </w:p>
    <w:p w:rsidR="003A6A95" w:rsidRPr="00CD2A5E" w:rsidRDefault="003A6A95" w:rsidP="00CD2A5E">
      <w:pPr>
        <w:pStyle w:val="Default"/>
        <w:jc w:val="center"/>
        <w:rPr>
          <w:color w:val="auto"/>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2424D2" w:rsidTr="00C55535">
        <w:tc>
          <w:tcPr>
            <w:tcW w:w="817"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w:t>
            </w:r>
          </w:p>
        </w:tc>
        <w:tc>
          <w:tcPr>
            <w:tcW w:w="2126"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 xml:space="preserve">Сроки </w:t>
            </w:r>
          </w:p>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проведения</w:t>
            </w:r>
          </w:p>
        </w:tc>
        <w:tc>
          <w:tcPr>
            <w:tcW w:w="7371"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Планируемые работы</w:t>
            </w:r>
          </w:p>
        </w:tc>
      </w:tr>
      <w:tr w:rsidR="003A6A95" w:rsidRPr="002424D2" w:rsidTr="00C55535">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A6A95" w:rsidP="00C55535">
            <w:pPr>
              <w:spacing w:after="0" w:line="240" w:lineRule="auto"/>
              <w:rPr>
                <w:rFonts w:ascii="Times New Roman" w:hAnsi="Times New Roman"/>
                <w:sz w:val="24"/>
                <w:szCs w:val="24"/>
              </w:rPr>
            </w:pPr>
            <w:r w:rsidRPr="002424D2">
              <w:rPr>
                <w:rFonts w:ascii="Times New Roman" w:hAnsi="Times New Roman"/>
                <w:sz w:val="24"/>
                <w:szCs w:val="24"/>
              </w:rPr>
              <w:t>Инструктаж по технике безопасности</w:t>
            </w:r>
          </w:p>
        </w:tc>
      </w:tr>
      <w:tr w:rsidR="003A6A95" w:rsidRPr="002424D2" w:rsidTr="00C55535">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A6A95" w:rsidP="00C55535">
            <w:pPr>
              <w:spacing w:after="0" w:line="240" w:lineRule="auto"/>
              <w:rPr>
                <w:rFonts w:ascii="Times New Roman" w:hAnsi="Times New Roman"/>
                <w:sz w:val="24"/>
                <w:szCs w:val="24"/>
              </w:rPr>
            </w:pPr>
            <w:r w:rsidRPr="002424D2">
              <w:rPr>
                <w:rFonts w:ascii="Times New Roman" w:hAnsi="Times New Roman"/>
                <w:sz w:val="24"/>
                <w:szCs w:val="24"/>
              </w:rPr>
              <w:t>Описание образовательного учреждения</w:t>
            </w:r>
          </w:p>
        </w:tc>
      </w:tr>
      <w:tr w:rsidR="003A6A95" w:rsidRPr="002424D2" w:rsidTr="00C55535">
        <w:trPr>
          <w:trHeight w:val="754"/>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05C0E" w:rsidP="00305C0E">
            <w:pPr>
              <w:tabs>
                <w:tab w:val="right" w:leader="dot" w:pos="284"/>
                <w:tab w:val="left" w:pos="851"/>
              </w:tabs>
              <w:spacing w:after="0" w:line="240" w:lineRule="auto"/>
              <w:ind w:right="-57"/>
              <w:jc w:val="both"/>
              <w:rPr>
                <w:rFonts w:ascii="Times New Roman" w:hAnsi="Times New Roman"/>
                <w:iCs/>
                <w:noProof/>
                <w:sz w:val="24"/>
                <w:szCs w:val="24"/>
              </w:rPr>
            </w:pPr>
            <w:r w:rsidRPr="002424D2">
              <w:rPr>
                <w:rFonts w:ascii="Times New Roman" w:hAnsi="Times New Roman"/>
                <w:bCs/>
                <w:iCs/>
                <w:noProof/>
                <w:sz w:val="24"/>
                <w:szCs w:val="24"/>
              </w:rPr>
              <w:t>Изучение особенностей организации исследовательской деятельности педагогапосредством освоения метода теоретического анализа (работа с фондами научной библиотеки, инф</w:t>
            </w:r>
            <w:r w:rsidR="00A060C2" w:rsidRPr="002424D2">
              <w:rPr>
                <w:rFonts w:ascii="Times New Roman" w:hAnsi="Times New Roman"/>
                <w:bCs/>
                <w:iCs/>
                <w:noProof/>
                <w:sz w:val="24"/>
                <w:szCs w:val="24"/>
              </w:rPr>
              <w:t>ормационных систем вуза и т.п.)</w:t>
            </w:r>
          </w:p>
        </w:tc>
      </w:tr>
      <w:tr w:rsidR="00A060C2" w:rsidRPr="002424D2" w:rsidTr="00A060C2">
        <w:trPr>
          <w:trHeight w:val="455"/>
        </w:trPr>
        <w:tc>
          <w:tcPr>
            <w:tcW w:w="817" w:type="dxa"/>
          </w:tcPr>
          <w:p w:rsidR="00A060C2" w:rsidRPr="002424D2" w:rsidRDefault="00A060C2" w:rsidP="00B64B3F">
            <w:pPr>
              <w:pStyle w:val="ab"/>
              <w:numPr>
                <w:ilvl w:val="0"/>
                <w:numId w:val="2"/>
              </w:numPr>
              <w:spacing w:after="0" w:line="240" w:lineRule="auto"/>
              <w:rPr>
                <w:rFonts w:ascii="Times New Roman" w:hAnsi="Times New Roman"/>
                <w:sz w:val="24"/>
                <w:szCs w:val="24"/>
              </w:rPr>
            </w:pPr>
          </w:p>
        </w:tc>
        <w:tc>
          <w:tcPr>
            <w:tcW w:w="2126" w:type="dxa"/>
          </w:tcPr>
          <w:p w:rsidR="00A060C2" w:rsidRPr="002424D2" w:rsidRDefault="00A060C2" w:rsidP="00C55535">
            <w:pPr>
              <w:spacing w:after="0" w:line="240" w:lineRule="auto"/>
              <w:jc w:val="center"/>
              <w:rPr>
                <w:rFonts w:ascii="Times New Roman" w:hAnsi="Times New Roman"/>
                <w:sz w:val="24"/>
                <w:szCs w:val="24"/>
              </w:rPr>
            </w:pPr>
          </w:p>
        </w:tc>
        <w:tc>
          <w:tcPr>
            <w:tcW w:w="7371" w:type="dxa"/>
          </w:tcPr>
          <w:p w:rsidR="00A060C2" w:rsidRPr="002424D2" w:rsidRDefault="00A060C2" w:rsidP="00305C0E">
            <w:pPr>
              <w:tabs>
                <w:tab w:val="right" w:leader="dot" w:pos="284"/>
                <w:tab w:val="left" w:pos="851"/>
              </w:tabs>
              <w:spacing w:after="0" w:line="240" w:lineRule="auto"/>
              <w:ind w:right="-57"/>
              <w:jc w:val="both"/>
              <w:rPr>
                <w:rFonts w:ascii="Times New Roman" w:hAnsi="Times New Roman"/>
                <w:bCs/>
                <w:iCs/>
                <w:noProof/>
                <w:sz w:val="24"/>
                <w:szCs w:val="24"/>
              </w:rPr>
            </w:pPr>
            <w:r w:rsidRPr="002424D2">
              <w:rPr>
                <w:rFonts w:ascii="Times New Roman" w:hAnsi="Times New Roman"/>
                <w:bCs/>
                <w:iCs/>
                <w:noProof/>
                <w:sz w:val="24"/>
                <w:szCs w:val="24"/>
              </w:rPr>
              <w:t>Написание тематического эссе</w:t>
            </w:r>
          </w:p>
        </w:tc>
      </w:tr>
      <w:tr w:rsidR="003A6A95" w:rsidRPr="002424D2" w:rsidTr="00C55535">
        <w:trPr>
          <w:trHeight w:val="411"/>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05C0E" w:rsidP="00A060C2">
            <w:pPr>
              <w:spacing w:after="0" w:line="240" w:lineRule="auto"/>
              <w:jc w:val="both"/>
              <w:rPr>
                <w:rFonts w:ascii="Times New Roman" w:hAnsi="Times New Roman"/>
                <w:iCs/>
                <w:sz w:val="24"/>
                <w:szCs w:val="24"/>
              </w:rPr>
            </w:pPr>
            <w:r w:rsidRPr="002424D2">
              <w:rPr>
                <w:rFonts w:ascii="Times New Roman" w:hAnsi="Times New Roman"/>
                <w:bCs/>
                <w:iCs/>
                <w:sz w:val="24"/>
                <w:szCs w:val="24"/>
              </w:rPr>
              <w:t>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w:t>
            </w:r>
            <w:r w:rsidR="00A060C2" w:rsidRPr="002424D2">
              <w:rPr>
                <w:rFonts w:ascii="Times New Roman" w:hAnsi="Times New Roman"/>
                <w:bCs/>
                <w:iCs/>
                <w:sz w:val="24"/>
                <w:szCs w:val="24"/>
              </w:rPr>
              <w:t>ещения тематических мероприятий</w:t>
            </w:r>
            <w:r w:rsidRPr="002424D2">
              <w:rPr>
                <w:rFonts w:ascii="Times New Roman" w:hAnsi="Times New Roman"/>
                <w:bCs/>
                <w:iCs/>
                <w:sz w:val="24"/>
                <w:szCs w:val="24"/>
              </w:rPr>
              <w:t xml:space="preserve"> (в т.ч. ежегодной </w:t>
            </w:r>
            <w:r w:rsidR="00A060C2" w:rsidRPr="002424D2">
              <w:rPr>
                <w:rFonts w:ascii="Times New Roman" w:hAnsi="Times New Roman"/>
                <w:bCs/>
                <w:iCs/>
                <w:sz w:val="24"/>
                <w:szCs w:val="24"/>
              </w:rPr>
              <w:t>НПК</w:t>
            </w:r>
            <w:r w:rsidRPr="002424D2">
              <w:rPr>
                <w:rFonts w:ascii="Times New Roman" w:hAnsi="Times New Roman"/>
                <w:bCs/>
                <w:iCs/>
                <w:sz w:val="24"/>
                <w:szCs w:val="24"/>
              </w:rPr>
              <w:t xml:space="preserve"> вуза для студенто</w:t>
            </w:r>
            <w:r w:rsidR="00A060C2" w:rsidRPr="002424D2">
              <w:rPr>
                <w:rFonts w:ascii="Times New Roman" w:hAnsi="Times New Roman"/>
                <w:bCs/>
                <w:iCs/>
                <w:sz w:val="24"/>
                <w:szCs w:val="24"/>
              </w:rPr>
              <w:t>в, аспирантов и молодых ученых)</w:t>
            </w:r>
          </w:p>
        </w:tc>
      </w:tr>
      <w:tr w:rsidR="003A6A95" w:rsidRPr="002424D2" w:rsidTr="00A060C2">
        <w:trPr>
          <w:trHeight w:val="409"/>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2424D2" w:rsidRDefault="003A6A95" w:rsidP="00C55535">
            <w:pPr>
              <w:spacing w:after="0" w:line="240" w:lineRule="auto"/>
              <w:jc w:val="both"/>
              <w:rPr>
                <w:rFonts w:ascii="Times New Roman" w:hAnsi="Times New Roman"/>
                <w:color w:val="000000"/>
                <w:sz w:val="24"/>
                <w:szCs w:val="24"/>
              </w:rPr>
            </w:pPr>
            <w:r w:rsidRPr="002424D2">
              <w:rPr>
                <w:rFonts w:ascii="Times New Roman" w:hAnsi="Times New Roman"/>
                <w:color w:val="000000"/>
                <w:sz w:val="24"/>
                <w:szCs w:val="24"/>
              </w:rPr>
              <w:t>Подготовка и сдача отчета по практике</w:t>
            </w:r>
          </w:p>
          <w:p w:rsidR="003A6A95" w:rsidRPr="002424D2" w:rsidRDefault="003A6A95" w:rsidP="00C55535">
            <w:pPr>
              <w:spacing w:after="0" w:line="240" w:lineRule="auto"/>
              <w:rPr>
                <w:rFonts w:ascii="Times New Roman" w:hAnsi="Times New Roman"/>
                <w:sz w:val="24"/>
                <w:szCs w:val="24"/>
              </w:rPr>
            </w:pPr>
          </w:p>
        </w:tc>
      </w:tr>
    </w:tbl>
    <w:p w:rsid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3A6A95" w:rsidRPr="002424D2" w:rsidRDefault="003A6A95" w:rsidP="00F028A5">
      <w:pPr>
        <w:shd w:val="clear" w:color="auto" w:fill="FFFFFF"/>
        <w:spacing w:after="0" w:line="240" w:lineRule="auto"/>
        <w:rPr>
          <w:rFonts w:ascii="Times New Roman" w:hAnsi="Times New Roman"/>
          <w:sz w:val="24"/>
          <w:szCs w:val="24"/>
        </w:rPr>
      </w:pPr>
    </w:p>
    <w:p w:rsidR="003A6A95" w:rsidRPr="00CD2A5E" w:rsidRDefault="003A6A95" w:rsidP="00511B26">
      <w:pPr>
        <w:pStyle w:val="213"/>
        <w:pageBreakBefore/>
        <w:ind w:firstLine="0"/>
        <w:jc w:val="right"/>
        <w:rPr>
          <w:bCs/>
          <w:sz w:val="24"/>
          <w:szCs w:val="24"/>
        </w:rPr>
      </w:pPr>
      <w:r w:rsidRPr="00CD2A5E">
        <w:rPr>
          <w:bCs/>
          <w:sz w:val="24"/>
          <w:szCs w:val="24"/>
        </w:rPr>
        <w:lastRenderedPageBreak/>
        <w:t>Приложение  4.2</w:t>
      </w:r>
    </w:p>
    <w:p w:rsidR="003A6A95" w:rsidRPr="00CD2A5E" w:rsidRDefault="003A6A95" w:rsidP="00511B26">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511B26">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511B26">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511B26">
      <w:pPr>
        <w:pStyle w:val="Default"/>
        <w:jc w:val="center"/>
        <w:rPr>
          <w:b/>
          <w:color w:val="auto"/>
        </w:rPr>
      </w:pPr>
      <w:r w:rsidRPr="00CD2A5E">
        <w:rPr>
          <w:b/>
          <w:color w:val="auto"/>
        </w:rPr>
        <w:t>ЧАСТЬ 2</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371AC6">
            <w:pPr>
              <w:jc w:val="both"/>
              <w:rPr>
                <w:rFonts w:ascii="Times New Roman" w:hAnsi="Times New Roman"/>
                <w:sz w:val="24"/>
                <w:szCs w:val="24"/>
              </w:rPr>
            </w:pPr>
            <w:r w:rsidRPr="00CD2A5E">
              <w:rPr>
                <w:rFonts w:ascii="Times New Roman" w:hAnsi="Times New Roman"/>
                <w:sz w:val="24"/>
                <w:szCs w:val="24"/>
              </w:rPr>
              <w:t xml:space="preserve">1. </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2.</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 xml:space="preserve">Изучение организационных особенностей исследовательской деятельности педагога в соответствии со спецификой предметной области </w:t>
            </w:r>
          </w:p>
        </w:tc>
      </w:tr>
      <w:tr w:rsidR="003A6A95" w:rsidRPr="00CD2A5E" w:rsidTr="00C55535">
        <w:trPr>
          <w:trHeight w:val="754"/>
        </w:trPr>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3.</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noProof/>
                <w:sz w:val="24"/>
                <w:szCs w:val="24"/>
              </w:rPr>
              <w:t>Подготовка реферата и тезисов для сборника материалов НПК</w:t>
            </w:r>
          </w:p>
        </w:tc>
      </w:tr>
      <w:tr w:rsidR="003A6A95" w:rsidRPr="00CD2A5E" w:rsidTr="00C55535">
        <w:trPr>
          <w:trHeight w:val="411"/>
        </w:trPr>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4.</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spacing w:after="0" w:line="240" w:lineRule="auto"/>
              <w:jc w:val="both"/>
              <w:rPr>
                <w:rFonts w:ascii="Times New Roman" w:hAnsi="Times New Roman"/>
                <w:sz w:val="24"/>
                <w:szCs w:val="24"/>
              </w:rPr>
            </w:pPr>
            <w:r w:rsidRPr="00CD2A5E">
              <w:rPr>
                <w:rFonts w:ascii="Times New Roman" w:hAnsi="Times New Roman"/>
                <w:bCs/>
                <w:sz w:val="24"/>
                <w:szCs w:val="24"/>
              </w:rPr>
              <w:t>Участие в научно-практической конференции вуза для студентов, аспирантов и молодых ученых</w:t>
            </w:r>
          </w:p>
        </w:tc>
      </w:tr>
      <w:tr w:rsidR="003A6A95" w:rsidRPr="00CD2A5E" w:rsidTr="00C55535">
        <w:tc>
          <w:tcPr>
            <w:tcW w:w="817" w:type="dxa"/>
          </w:tcPr>
          <w:p w:rsidR="003A6A95" w:rsidRPr="00CD2A5E" w:rsidRDefault="00A060C2"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5</w:t>
            </w:r>
            <w:r w:rsidR="003A6A95"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511B26">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p>
    <w:p w:rsidR="003A6A95" w:rsidRPr="00CD2A5E" w:rsidRDefault="003A6A95" w:rsidP="00511B26">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lastRenderedPageBreak/>
        <w:t>Приложение  4.3</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3</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Разработка проекта образовательного события для школьников (учебное, внеурочное, культурно-досуговое др.), связанного с содержанием предметной области</w:t>
            </w:r>
          </w:p>
        </w:tc>
      </w:tr>
      <w:tr w:rsidR="003A6A95" w:rsidRPr="00CD2A5E" w:rsidTr="00DA15D8">
        <w:trPr>
          <w:trHeight w:val="529"/>
        </w:trPr>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bCs/>
                <w:noProof/>
                <w:sz w:val="24"/>
                <w:szCs w:val="24"/>
              </w:rPr>
              <w:t>Представление данного проекта на научно-практической конференции вуза для студентов, аспирантов и молодых ученых в форме выступления/доклада</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p>
    <w:p w:rsidR="003A6A95" w:rsidRPr="00CD2A5E" w:rsidRDefault="003A6A95" w:rsidP="00095329">
      <w:pPr>
        <w:spacing w:after="0" w:line="240" w:lineRule="auto"/>
        <w:rPr>
          <w:rFonts w:ascii="Times New Roman" w:hAnsi="Times New Roman"/>
          <w:sz w:val="24"/>
          <w:szCs w:val="24"/>
        </w:rPr>
      </w:pPr>
    </w:p>
    <w:p w:rsidR="003A6A95" w:rsidRPr="00CD2A5E" w:rsidRDefault="003A6A95" w:rsidP="00095329">
      <w:pPr>
        <w:shd w:val="clear" w:color="auto" w:fill="FFFFFF"/>
        <w:spacing w:after="0" w:line="240" w:lineRule="auto"/>
        <w:rPr>
          <w:rFonts w:ascii="Times New Roman" w:hAnsi="Times New Roman"/>
          <w:sz w:val="24"/>
          <w:szCs w:val="24"/>
        </w:rPr>
      </w:pPr>
    </w:p>
    <w:p w:rsidR="003A6A95" w:rsidRPr="00CD2A5E" w:rsidRDefault="003A6A95" w:rsidP="00095329">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lastRenderedPageBreak/>
        <w:t>Приложение  4.4</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4</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Разработка программы исследования, связанного с реализацией проекта образовательного события для школьников по тематике ВКР</w:t>
            </w:r>
          </w:p>
        </w:tc>
      </w:tr>
      <w:tr w:rsidR="003A6A95" w:rsidRPr="00CD2A5E" w:rsidTr="00C55535">
        <w:trPr>
          <w:trHeight w:val="754"/>
        </w:trPr>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bCs/>
                <w:sz w:val="24"/>
                <w:szCs w:val="24"/>
              </w:rPr>
              <w:t>Представление данной программы на научно-практической конференции вуза для студентов, аспирантов и молодых ученых в форме статьи</w:t>
            </w:r>
          </w:p>
        </w:tc>
      </w:tr>
      <w:tr w:rsidR="003A6A95" w:rsidRPr="00CD2A5E" w:rsidTr="00C55535">
        <w:trPr>
          <w:trHeight w:val="411"/>
        </w:trPr>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spacing w:after="0" w:line="240" w:lineRule="auto"/>
              <w:jc w:val="both"/>
              <w:rPr>
                <w:rFonts w:ascii="Times New Roman" w:hAnsi="Times New Roman"/>
                <w:sz w:val="24"/>
                <w:szCs w:val="24"/>
              </w:rPr>
            </w:pPr>
            <w:r w:rsidRPr="00CD2A5E">
              <w:rPr>
                <w:rFonts w:ascii="Times New Roman" w:hAnsi="Times New Roman"/>
                <w:bCs/>
                <w:color w:val="000000"/>
                <w:sz w:val="24"/>
                <w:szCs w:val="24"/>
              </w:rPr>
              <w:t>Публикация статьи в сборнике названной конференции</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p>
    <w:p w:rsidR="003A6A95" w:rsidRPr="00CD2A5E" w:rsidRDefault="003A6A95" w:rsidP="00095329">
      <w:pPr>
        <w:spacing w:after="0" w:line="240" w:lineRule="auto"/>
        <w:rPr>
          <w:rFonts w:ascii="Times New Roman" w:hAnsi="Times New Roman"/>
          <w:sz w:val="24"/>
          <w:szCs w:val="24"/>
        </w:rPr>
      </w:pPr>
    </w:p>
    <w:p w:rsidR="003A6A95" w:rsidRPr="00CD2A5E" w:rsidRDefault="003A6A95" w:rsidP="00095329">
      <w:pPr>
        <w:shd w:val="clear" w:color="auto" w:fill="FFFFFF"/>
        <w:spacing w:after="0" w:line="240" w:lineRule="auto"/>
        <w:rPr>
          <w:rFonts w:ascii="Times New Roman" w:hAnsi="Times New Roman"/>
          <w:sz w:val="24"/>
          <w:szCs w:val="24"/>
        </w:rPr>
      </w:pPr>
    </w:p>
    <w:p w:rsidR="003A6A95" w:rsidRPr="00CD2A5E" w:rsidRDefault="003A6A95" w:rsidP="00095329">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lastRenderedPageBreak/>
        <w:t>Приложение  4.5</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5</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C564FD" w:rsidP="00C55535">
            <w:pPr>
              <w:spacing w:after="0" w:line="240" w:lineRule="auto"/>
              <w:rPr>
                <w:rFonts w:ascii="Times New Roman" w:hAnsi="Times New Roman"/>
                <w:sz w:val="24"/>
                <w:szCs w:val="24"/>
              </w:rPr>
            </w:pPr>
            <w:r w:rsidRPr="00CD2A5E">
              <w:rPr>
                <w:rFonts w:ascii="Times New Roman" w:hAnsi="Times New Roman"/>
                <w:bCs/>
                <w:sz w:val="24"/>
                <w:szCs w:val="24"/>
              </w:rPr>
              <w:t>Подготовка ВКР</w:t>
            </w:r>
          </w:p>
        </w:tc>
      </w:tr>
      <w:tr w:rsidR="003A6A95" w:rsidRPr="00CD2A5E" w:rsidTr="00C55535">
        <w:trPr>
          <w:trHeight w:val="411"/>
        </w:trPr>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C564FD" w:rsidP="00C55535">
            <w:pPr>
              <w:spacing w:after="0" w:line="240" w:lineRule="auto"/>
              <w:jc w:val="both"/>
              <w:rPr>
                <w:rFonts w:ascii="Times New Roman" w:hAnsi="Times New Roman"/>
                <w:sz w:val="24"/>
                <w:szCs w:val="24"/>
              </w:rPr>
            </w:pPr>
            <w:r w:rsidRPr="00CD2A5E">
              <w:rPr>
                <w:rFonts w:ascii="Times New Roman" w:hAnsi="Times New Roman"/>
                <w:bCs/>
                <w:color w:val="000000"/>
                <w:sz w:val="24"/>
                <w:szCs w:val="24"/>
              </w:rPr>
              <w:t>Предзащита ВКР</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Заведующий кафедрой ППиСР:</w:t>
      </w:r>
      <w:r w:rsidRPr="00CD2A5E">
        <w:rPr>
          <w:rFonts w:ascii="Times New Roman" w:hAnsi="Times New Roman"/>
          <w:sz w:val="24"/>
          <w:szCs w:val="24"/>
        </w:rPr>
        <w:tab/>
        <w:t>__________________ / ___________________</w:t>
      </w: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Руководитель практики от ОмГА</w:t>
      </w:r>
      <w:r w:rsidRPr="00CD2A5E">
        <w:rPr>
          <w:rFonts w:ascii="Times New Roman" w:hAnsi="Times New Roman"/>
          <w:sz w:val="24"/>
          <w:szCs w:val="24"/>
        </w:rPr>
        <w:tab/>
        <w:t>___________________ / ____________________</w:t>
      </w: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Руководитель практики от профильной организации ______________/ _________________</w:t>
      </w:r>
    </w:p>
    <w:p w:rsidR="003A6A95" w:rsidRPr="00CD2A5E" w:rsidRDefault="003A6A95" w:rsidP="00CD2A5E">
      <w:pPr>
        <w:shd w:val="clear" w:color="auto" w:fill="FFFFFF"/>
        <w:spacing w:after="0" w:line="240" w:lineRule="auto"/>
        <w:rPr>
          <w:rFonts w:ascii="Times New Roman" w:hAnsi="Times New Roman"/>
          <w:sz w:val="24"/>
          <w:szCs w:val="24"/>
        </w:rPr>
      </w:pPr>
    </w:p>
    <w:p w:rsidR="003A6A95" w:rsidRPr="00CD2A5E" w:rsidRDefault="003A6A95" w:rsidP="00095329">
      <w:pPr>
        <w:rPr>
          <w:rFonts w:ascii="Times New Roman" w:hAnsi="Times New Roman"/>
          <w:sz w:val="24"/>
          <w:szCs w:val="24"/>
        </w:rPr>
      </w:pPr>
    </w:p>
    <w:p w:rsidR="003A6A95" w:rsidRPr="00CD2A5E" w:rsidRDefault="003A6A95" w:rsidP="00095329">
      <w:pPr>
        <w:rPr>
          <w:rFonts w:ascii="Times New Roman" w:hAnsi="Times New Roman"/>
          <w:sz w:val="24"/>
          <w:szCs w:val="24"/>
        </w:rPr>
      </w:pPr>
    </w:p>
    <w:p w:rsidR="00C564FD" w:rsidRPr="00CD2A5E" w:rsidRDefault="00C564FD" w:rsidP="00095329">
      <w:pPr>
        <w:rPr>
          <w:rFonts w:ascii="Times New Roman" w:hAnsi="Times New Roman"/>
          <w:sz w:val="24"/>
          <w:szCs w:val="24"/>
        </w:rPr>
      </w:pPr>
    </w:p>
    <w:p w:rsidR="00C564FD" w:rsidRPr="00CD2A5E" w:rsidRDefault="00C564FD" w:rsidP="00095329">
      <w:pPr>
        <w:rPr>
          <w:rFonts w:ascii="Times New Roman" w:hAnsi="Times New Roman"/>
          <w:sz w:val="24"/>
          <w:szCs w:val="24"/>
        </w:rPr>
      </w:pPr>
    </w:p>
    <w:p w:rsidR="003A6A95" w:rsidRPr="00CD2A5E" w:rsidRDefault="003A6A95" w:rsidP="00095329">
      <w:pPr>
        <w:rPr>
          <w:rFonts w:ascii="Times New Roman" w:hAnsi="Times New Roman"/>
          <w:sz w:val="24"/>
          <w:szCs w:val="24"/>
        </w:rPr>
      </w:pPr>
    </w:p>
    <w:p w:rsidR="0066609D" w:rsidRPr="00CD2A5E" w:rsidRDefault="003A6A95" w:rsidP="0066609D">
      <w:pPr>
        <w:spacing w:after="0" w:line="240" w:lineRule="auto"/>
        <w:jc w:val="right"/>
        <w:rPr>
          <w:rFonts w:ascii="Times New Roman" w:hAnsi="Times New Roman"/>
          <w:bCs/>
          <w:sz w:val="24"/>
          <w:szCs w:val="24"/>
        </w:rPr>
      </w:pPr>
      <w:r w:rsidRPr="00CD2A5E">
        <w:rPr>
          <w:rFonts w:ascii="Times New Roman" w:hAnsi="Times New Roman"/>
          <w:sz w:val="24"/>
          <w:szCs w:val="24"/>
        </w:rPr>
        <w:br w:type="page"/>
      </w:r>
    </w:p>
    <w:p w:rsidR="003A6A95" w:rsidRPr="00CD2A5E" w:rsidRDefault="003A6A95" w:rsidP="00F028A5">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sidR="00CD2A5E">
        <w:rPr>
          <w:rFonts w:ascii="Times New Roman" w:hAnsi="Times New Roman"/>
          <w:bCs/>
          <w:sz w:val="24"/>
          <w:szCs w:val="24"/>
        </w:rPr>
        <w:t>8</w:t>
      </w:r>
    </w:p>
    <w:p w:rsidR="00CD2A5E" w:rsidRPr="00CD2A5E" w:rsidRDefault="00CD2A5E" w:rsidP="00CD2A5E">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CD2A5E" w:rsidRPr="00CD2A5E" w:rsidRDefault="00CD2A5E" w:rsidP="00CD2A5E">
      <w:pPr>
        <w:spacing w:after="0" w:line="240" w:lineRule="auto"/>
        <w:ind w:firstLine="720"/>
        <w:jc w:val="right"/>
        <w:rPr>
          <w:rFonts w:ascii="Times New Roman" w:hAnsi="Times New Roman"/>
          <w:b/>
          <w:bCs/>
          <w:sz w:val="24"/>
          <w:szCs w:val="24"/>
          <w:lang w:eastAsia="en-US"/>
        </w:rPr>
      </w:pPr>
    </w:p>
    <w:p w:rsidR="00CD2A5E" w:rsidRPr="00CD2A5E" w:rsidRDefault="00CD2A5E" w:rsidP="00CD2A5E">
      <w:pPr>
        <w:spacing w:after="0" w:line="240" w:lineRule="auto"/>
        <w:jc w:val="both"/>
        <w:rPr>
          <w:rFonts w:ascii="Times New Roman" w:hAnsi="Times New Roman"/>
          <w:sz w:val="24"/>
          <w:szCs w:val="24"/>
          <w:lang w:eastAsia="en-US"/>
        </w:rPr>
      </w:pPr>
    </w:p>
    <w:p w:rsidR="00CD2A5E" w:rsidRPr="00CD2A5E" w:rsidRDefault="00CD2A5E" w:rsidP="00CD2A5E">
      <w:pPr>
        <w:tabs>
          <w:tab w:val="left" w:pos="4680"/>
          <w:tab w:val="left" w:pos="5040"/>
          <w:tab w:val="left" w:pos="5220"/>
        </w:tabs>
        <w:spacing w:after="0" w:line="240" w:lineRule="auto"/>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CD2A5E" w:rsidRPr="00CD2A5E" w:rsidRDefault="00CD2A5E" w:rsidP="00CD2A5E">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(научно-исследовательская работа)в</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CD2A5E" w:rsidRPr="00CD2A5E" w:rsidRDefault="00CD2A5E" w:rsidP="00CD2A5E">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D2A5E" w:rsidRPr="00CD2A5E" w:rsidRDefault="00CD2A5E" w:rsidP="00CD2A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D2A5E" w:rsidRPr="00CD2A5E" w:rsidRDefault="00CD2A5E" w:rsidP="00CD2A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CD2A5E" w:rsidRPr="00CD2A5E" w:rsidRDefault="00CD2A5E" w:rsidP="00CD2A5E">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CD2A5E" w:rsidRPr="00CD2A5E" w:rsidSect="00884FB7">
      <w:footerReference w:type="default" r:id="rId29"/>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90" w:rsidRDefault="00CE4490" w:rsidP="00836144">
      <w:pPr>
        <w:spacing w:after="0" w:line="240" w:lineRule="auto"/>
      </w:pPr>
      <w:r>
        <w:separator/>
      </w:r>
    </w:p>
  </w:endnote>
  <w:endnote w:type="continuationSeparator" w:id="1">
    <w:p w:rsidR="00CE4490" w:rsidRDefault="00CE4490" w:rsidP="0083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4" w:rsidRDefault="008601E7">
    <w:pPr>
      <w:pStyle w:val="af8"/>
      <w:jc w:val="center"/>
    </w:pPr>
    <w:r>
      <w:fldChar w:fldCharType="begin"/>
    </w:r>
    <w:r w:rsidR="00836144">
      <w:instrText>PAGE   \* MERGEFORMAT</w:instrText>
    </w:r>
    <w:r>
      <w:fldChar w:fldCharType="separate"/>
    </w:r>
    <w:r w:rsidR="00ED68DF">
      <w:rPr>
        <w:noProof/>
      </w:rPr>
      <w:t>2</w:t>
    </w:r>
    <w:r>
      <w:fldChar w:fldCharType="end"/>
    </w:r>
  </w:p>
  <w:p w:rsidR="00836144" w:rsidRDefault="0083614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90" w:rsidRDefault="00CE4490" w:rsidP="00836144">
      <w:pPr>
        <w:spacing w:after="0" w:line="240" w:lineRule="auto"/>
      </w:pPr>
      <w:r>
        <w:separator/>
      </w:r>
    </w:p>
  </w:footnote>
  <w:footnote w:type="continuationSeparator" w:id="1">
    <w:p w:rsidR="00CE4490" w:rsidRDefault="00CE4490" w:rsidP="00836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93F1EFD"/>
    <w:multiLevelType w:val="hybridMultilevel"/>
    <w:tmpl w:val="384AB7F6"/>
    <w:lvl w:ilvl="0" w:tplc="9C54BD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9637A5"/>
    <w:multiLevelType w:val="hybridMultilevel"/>
    <w:tmpl w:val="08D8AEB0"/>
    <w:lvl w:ilvl="0" w:tplc="77E0375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93DF2"/>
    <w:multiLevelType w:val="hybridMultilevel"/>
    <w:tmpl w:val="C2BC41C2"/>
    <w:lvl w:ilvl="0" w:tplc="7598C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EF1E96"/>
    <w:multiLevelType w:val="hybridMultilevel"/>
    <w:tmpl w:val="7486B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nsid w:val="57366999"/>
    <w:multiLevelType w:val="hybridMultilevel"/>
    <w:tmpl w:val="CD4A076E"/>
    <w:lvl w:ilvl="0" w:tplc="20F01E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F492B9E"/>
    <w:multiLevelType w:val="hybridMultilevel"/>
    <w:tmpl w:val="7112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77DBC"/>
    <w:multiLevelType w:val="hybridMultilevel"/>
    <w:tmpl w:val="F62690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8"/>
  </w:num>
  <w:num w:numId="5">
    <w:abstractNumId w:val="27"/>
  </w:num>
  <w:num w:numId="6">
    <w:abstractNumId w:val="24"/>
  </w:num>
  <w:num w:numId="7">
    <w:abstractNumId w:val="28"/>
  </w:num>
  <w:num w:numId="8">
    <w:abstractNumId w:val="12"/>
  </w:num>
  <w:num w:numId="9">
    <w:abstractNumId w:val="9"/>
  </w:num>
  <w:num w:numId="10">
    <w:abstractNumId w:val="26"/>
  </w:num>
  <w:num w:numId="11">
    <w:abstractNumId w:val="17"/>
  </w:num>
  <w:num w:numId="12">
    <w:abstractNumId w:val="31"/>
  </w:num>
  <w:num w:numId="13">
    <w:abstractNumId w:val="10"/>
  </w:num>
  <w:num w:numId="14">
    <w:abstractNumId w:val="7"/>
  </w:num>
  <w:num w:numId="15">
    <w:abstractNumId w:val="23"/>
  </w:num>
  <w:num w:numId="16">
    <w:abstractNumId w:val="30"/>
  </w:num>
  <w:num w:numId="17">
    <w:abstractNumId w:val="29"/>
  </w:num>
  <w:num w:numId="18">
    <w:abstractNumId w:val="8"/>
  </w:num>
  <w:num w:numId="19">
    <w:abstractNumId w:val="32"/>
  </w:num>
  <w:num w:numId="20">
    <w:abstractNumId w:val="3"/>
  </w:num>
  <w:num w:numId="21">
    <w:abstractNumId w:val="13"/>
  </w:num>
  <w:num w:numId="22">
    <w:abstractNumId w:val="14"/>
  </w:num>
  <w:num w:numId="23">
    <w:abstractNumId w:val="15"/>
  </w:num>
  <w:num w:numId="24">
    <w:abstractNumId w:val="16"/>
  </w:num>
  <w:num w:numId="25">
    <w:abstractNumId w:val="20"/>
  </w:num>
  <w:num w:numId="26">
    <w:abstractNumId w:val="4"/>
  </w:num>
  <w:num w:numId="27">
    <w:abstractNumId w:val="11"/>
  </w:num>
  <w:num w:numId="28">
    <w:abstractNumId w:val="22"/>
  </w:num>
  <w:num w:numId="29">
    <w:abstractNumId w:val="19"/>
  </w:num>
  <w:num w:numId="30">
    <w:abstractNumId w:val="6"/>
  </w:num>
  <w:num w:numId="31">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331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22600"/>
    <w:rsid w:val="000238BC"/>
    <w:rsid w:val="00036C64"/>
    <w:rsid w:val="0004226B"/>
    <w:rsid w:val="00042D37"/>
    <w:rsid w:val="00043626"/>
    <w:rsid w:val="00046528"/>
    <w:rsid w:val="00046FEB"/>
    <w:rsid w:val="00057DD4"/>
    <w:rsid w:val="000609E8"/>
    <w:rsid w:val="000757BF"/>
    <w:rsid w:val="0007650C"/>
    <w:rsid w:val="00076799"/>
    <w:rsid w:val="00076E81"/>
    <w:rsid w:val="00090F80"/>
    <w:rsid w:val="00095329"/>
    <w:rsid w:val="00096F43"/>
    <w:rsid w:val="000A2CCC"/>
    <w:rsid w:val="000B0AD4"/>
    <w:rsid w:val="000C5F9A"/>
    <w:rsid w:val="000C6E15"/>
    <w:rsid w:val="000D1A7E"/>
    <w:rsid w:val="000D364B"/>
    <w:rsid w:val="000D7D9B"/>
    <w:rsid w:val="000E2664"/>
    <w:rsid w:val="000E4F23"/>
    <w:rsid w:val="000F3386"/>
    <w:rsid w:val="000F63C1"/>
    <w:rsid w:val="00124B53"/>
    <w:rsid w:val="00127FD0"/>
    <w:rsid w:val="00142206"/>
    <w:rsid w:val="00150D37"/>
    <w:rsid w:val="001603EA"/>
    <w:rsid w:val="00163D3F"/>
    <w:rsid w:val="00172C27"/>
    <w:rsid w:val="001743B0"/>
    <w:rsid w:val="00174540"/>
    <w:rsid w:val="00177748"/>
    <w:rsid w:val="00185BD6"/>
    <w:rsid w:val="001971C8"/>
    <w:rsid w:val="001A4DAB"/>
    <w:rsid w:val="001B304D"/>
    <w:rsid w:val="001C13DE"/>
    <w:rsid w:val="001C7613"/>
    <w:rsid w:val="001D1050"/>
    <w:rsid w:val="001E0232"/>
    <w:rsid w:val="001F4AD8"/>
    <w:rsid w:val="00201C62"/>
    <w:rsid w:val="00204A8A"/>
    <w:rsid w:val="00220FD4"/>
    <w:rsid w:val="0022112F"/>
    <w:rsid w:val="002424D2"/>
    <w:rsid w:val="00242B42"/>
    <w:rsid w:val="0025796E"/>
    <w:rsid w:val="00266D07"/>
    <w:rsid w:val="00276066"/>
    <w:rsid w:val="002B6CEE"/>
    <w:rsid w:val="002C2E27"/>
    <w:rsid w:val="002D2659"/>
    <w:rsid w:val="002D5034"/>
    <w:rsid w:val="002E0A89"/>
    <w:rsid w:val="00305C0E"/>
    <w:rsid w:val="0031168E"/>
    <w:rsid w:val="00313B9C"/>
    <w:rsid w:val="00316376"/>
    <w:rsid w:val="00333D13"/>
    <w:rsid w:val="003433A0"/>
    <w:rsid w:val="00343C50"/>
    <w:rsid w:val="00353DBB"/>
    <w:rsid w:val="00357CF4"/>
    <w:rsid w:val="00363666"/>
    <w:rsid w:val="00371AC6"/>
    <w:rsid w:val="003771FA"/>
    <w:rsid w:val="00380183"/>
    <w:rsid w:val="00384848"/>
    <w:rsid w:val="0038688C"/>
    <w:rsid w:val="0039060F"/>
    <w:rsid w:val="00391E97"/>
    <w:rsid w:val="00391FC1"/>
    <w:rsid w:val="00394F59"/>
    <w:rsid w:val="003A4A84"/>
    <w:rsid w:val="003A669D"/>
    <w:rsid w:val="003A6A95"/>
    <w:rsid w:val="003C537B"/>
    <w:rsid w:val="003D2980"/>
    <w:rsid w:val="003D4877"/>
    <w:rsid w:val="003D6C52"/>
    <w:rsid w:val="003E0505"/>
    <w:rsid w:val="003E0D34"/>
    <w:rsid w:val="003F0B31"/>
    <w:rsid w:val="00401246"/>
    <w:rsid w:val="004043B1"/>
    <w:rsid w:val="004103F1"/>
    <w:rsid w:val="004105A1"/>
    <w:rsid w:val="00420B5E"/>
    <w:rsid w:val="004237CC"/>
    <w:rsid w:val="0043671C"/>
    <w:rsid w:val="00444953"/>
    <w:rsid w:val="00450A6C"/>
    <w:rsid w:val="004645C3"/>
    <w:rsid w:val="00485090"/>
    <w:rsid w:val="00492964"/>
    <w:rsid w:val="00493EEE"/>
    <w:rsid w:val="004A09A6"/>
    <w:rsid w:val="004A182B"/>
    <w:rsid w:val="004A285B"/>
    <w:rsid w:val="004B7DAE"/>
    <w:rsid w:val="004B7E57"/>
    <w:rsid w:val="004C01E3"/>
    <w:rsid w:val="004C45C6"/>
    <w:rsid w:val="004C491F"/>
    <w:rsid w:val="004D23FF"/>
    <w:rsid w:val="004D24D3"/>
    <w:rsid w:val="004D518C"/>
    <w:rsid w:val="004E3357"/>
    <w:rsid w:val="004E42A7"/>
    <w:rsid w:val="004E6596"/>
    <w:rsid w:val="004E6DCD"/>
    <w:rsid w:val="004E7C8E"/>
    <w:rsid w:val="00500972"/>
    <w:rsid w:val="00500E72"/>
    <w:rsid w:val="00503F2D"/>
    <w:rsid w:val="00506B0C"/>
    <w:rsid w:val="00511B26"/>
    <w:rsid w:val="00512C00"/>
    <w:rsid w:val="00514D55"/>
    <w:rsid w:val="00516F3B"/>
    <w:rsid w:val="00535333"/>
    <w:rsid w:val="00541C58"/>
    <w:rsid w:val="00543F09"/>
    <w:rsid w:val="00545B31"/>
    <w:rsid w:val="005477C4"/>
    <w:rsid w:val="0055390E"/>
    <w:rsid w:val="00556F52"/>
    <w:rsid w:val="00560C0A"/>
    <w:rsid w:val="005671E6"/>
    <w:rsid w:val="005721D2"/>
    <w:rsid w:val="00573368"/>
    <w:rsid w:val="005848F3"/>
    <w:rsid w:val="00586610"/>
    <w:rsid w:val="005A1EDF"/>
    <w:rsid w:val="005B1730"/>
    <w:rsid w:val="005B415E"/>
    <w:rsid w:val="005C1AE0"/>
    <w:rsid w:val="005C2DF3"/>
    <w:rsid w:val="005D7253"/>
    <w:rsid w:val="005E3468"/>
    <w:rsid w:val="005E3F2A"/>
    <w:rsid w:val="005E7E03"/>
    <w:rsid w:val="00603781"/>
    <w:rsid w:val="00607E51"/>
    <w:rsid w:val="0061168B"/>
    <w:rsid w:val="00614360"/>
    <w:rsid w:val="00631683"/>
    <w:rsid w:val="00632C4F"/>
    <w:rsid w:val="0063361F"/>
    <w:rsid w:val="006436F8"/>
    <w:rsid w:val="00646EBD"/>
    <w:rsid w:val="00653C87"/>
    <w:rsid w:val="00657809"/>
    <w:rsid w:val="006626C5"/>
    <w:rsid w:val="0066562F"/>
    <w:rsid w:val="0066609D"/>
    <w:rsid w:val="0068224D"/>
    <w:rsid w:val="00691AA2"/>
    <w:rsid w:val="006A3A26"/>
    <w:rsid w:val="006A4D86"/>
    <w:rsid w:val="006A5D08"/>
    <w:rsid w:val="006B0E37"/>
    <w:rsid w:val="006B348B"/>
    <w:rsid w:val="006C76B0"/>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934"/>
    <w:rsid w:val="00825CC4"/>
    <w:rsid w:val="00827877"/>
    <w:rsid w:val="0083414A"/>
    <w:rsid w:val="00836144"/>
    <w:rsid w:val="008420E3"/>
    <w:rsid w:val="008601E7"/>
    <w:rsid w:val="00861202"/>
    <w:rsid w:val="00863847"/>
    <w:rsid w:val="0087007F"/>
    <w:rsid w:val="00871A44"/>
    <w:rsid w:val="00881FC8"/>
    <w:rsid w:val="0088250A"/>
    <w:rsid w:val="00884FB7"/>
    <w:rsid w:val="00892F56"/>
    <w:rsid w:val="00896E87"/>
    <w:rsid w:val="00897DD5"/>
    <w:rsid w:val="008A34E8"/>
    <w:rsid w:val="008A37E5"/>
    <w:rsid w:val="008C783D"/>
    <w:rsid w:val="008D15E4"/>
    <w:rsid w:val="008D24DD"/>
    <w:rsid w:val="008E0D3C"/>
    <w:rsid w:val="008E3525"/>
    <w:rsid w:val="008E4686"/>
    <w:rsid w:val="00906A16"/>
    <w:rsid w:val="0091303C"/>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D0C03"/>
    <w:rsid w:val="009D14C5"/>
    <w:rsid w:val="009D5199"/>
    <w:rsid w:val="009E1F40"/>
    <w:rsid w:val="009E4A1C"/>
    <w:rsid w:val="009F0315"/>
    <w:rsid w:val="009F3F77"/>
    <w:rsid w:val="00A060C2"/>
    <w:rsid w:val="00A11BF6"/>
    <w:rsid w:val="00A2004F"/>
    <w:rsid w:val="00A31014"/>
    <w:rsid w:val="00A37809"/>
    <w:rsid w:val="00A46470"/>
    <w:rsid w:val="00A47B74"/>
    <w:rsid w:val="00A54CE0"/>
    <w:rsid w:val="00A7546A"/>
    <w:rsid w:val="00A77E1A"/>
    <w:rsid w:val="00A81ED6"/>
    <w:rsid w:val="00A93757"/>
    <w:rsid w:val="00A95BCF"/>
    <w:rsid w:val="00AA1058"/>
    <w:rsid w:val="00AA6AE3"/>
    <w:rsid w:val="00AB63A6"/>
    <w:rsid w:val="00AC2220"/>
    <w:rsid w:val="00AC235A"/>
    <w:rsid w:val="00AD73CE"/>
    <w:rsid w:val="00AE2ED1"/>
    <w:rsid w:val="00AE55B5"/>
    <w:rsid w:val="00B0775E"/>
    <w:rsid w:val="00B24E40"/>
    <w:rsid w:val="00B33C5B"/>
    <w:rsid w:val="00B47023"/>
    <w:rsid w:val="00B609A6"/>
    <w:rsid w:val="00B64B3F"/>
    <w:rsid w:val="00B72DF9"/>
    <w:rsid w:val="00B742D2"/>
    <w:rsid w:val="00B814AC"/>
    <w:rsid w:val="00B87EF0"/>
    <w:rsid w:val="00B93628"/>
    <w:rsid w:val="00B974CF"/>
    <w:rsid w:val="00BB17B7"/>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2254"/>
    <w:rsid w:val="00C35A1D"/>
    <w:rsid w:val="00C55535"/>
    <w:rsid w:val="00C564FD"/>
    <w:rsid w:val="00C630E4"/>
    <w:rsid w:val="00C63BDC"/>
    <w:rsid w:val="00C720A3"/>
    <w:rsid w:val="00C76650"/>
    <w:rsid w:val="00C8157E"/>
    <w:rsid w:val="00C84596"/>
    <w:rsid w:val="00C9365D"/>
    <w:rsid w:val="00C93F82"/>
    <w:rsid w:val="00C97BB5"/>
    <w:rsid w:val="00CA3232"/>
    <w:rsid w:val="00CA6892"/>
    <w:rsid w:val="00CB14D7"/>
    <w:rsid w:val="00CD2A5E"/>
    <w:rsid w:val="00CE4490"/>
    <w:rsid w:val="00CE55AD"/>
    <w:rsid w:val="00CF0654"/>
    <w:rsid w:val="00D023AE"/>
    <w:rsid w:val="00D05467"/>
    <w:rsid w:val="00D1762C"/>
    <w:rsid w:val="00D21ACB"/>
    <w:rsid w:val="00D24754"/>
    <w:rsid w:val="00D25C93"/>
    <w:rsid w:val="00D3511B"/>
    <w:rsid w:val="00D50470"/>
    <w:rsid w:val="00D62E8F"/>
    <w:rsid w:val="00D63D3A"/>
    <w:rsid w:val="00D63F79"/>
    <w:rsid w:val="00D65B7B"/>
    <w:rsid w:val="00D71565"/>
    <w:rsid w:val="00D81947"/>
    <w:rsid w:val="00D82C15"/>
    <w:rsid w:val="00D9535E"/>
    <w:rsid w:val="00D963D0"/>
    <w:rsid w:val="00DA15D8"/>
    <w:rsid w:val="00DA4552"/>
    <w:rsid w:val="00DA644A"/>
    <w:rsid w:val="00DB0434"/>
    <w:rsid w:val="00DB17F5"/>
    <w:rsid w:val="00DC02B7"/>
    <w:rsid w:val="00DC465C"/>
    <w:rsid w:val="00DD0995"/>
    <w:rsid w:val="00DD4B97"/>
    <w:rsid w:val="00DE14A8"/>
    <w:rsid w:val="00DE51C1"/>
    <w:rsid w:val="00DE57B0"/>
    <w:rsid w:val="00DF2609"/>
    <w:rsid w:val="00E02903"/>
    <w:rsid w:val="00E10D43"/>
    <w:rsid w:val="00E20DA5"/>
    <w:rsid w:val="00E23EC7"/>
    <w:rsid w:val="00E46197"/>
    <w:rsid w:val="00E47157"/>
    <w:rsid w:val="00E53984"/>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8DF"/>
    <w:rsid w:val="00ED721F"/>
    <w:rsid w:val="00EE2D00"/>
    <w:rsid w:val="00EE2FBA"/>
    <w:rsid w:val="00EF0284"/>
    <w:rsid w:val="00EF5052"/>
    <w:rsid w:val="00F00168"/>
    <w:rsid w:val="00F0045E"/>
    <w:rsid w:val="00F028A5"/>
    <w:rsid w:val="00F3369E"/>
    <w:rsid w:val="00F51C9C"/>
    <w:rsid w:val="00F61123"/>
    <w:rsid w:val="00F64742"/>
    <w:rsid w:val="00F661D9"/>
    <w:rsid w:val="00F81359"/>
    <w:rsid w:val="00F8190B"/>
    <w:rsid w:val="00F8321C"/>
    <w:rsid w:val="00F83F06"/>
    <w:rsid w:val="00F9447D"/>
    <w:rsid w:val="00F97648"/>
    <w:rsid w:val="00FA55B8"/>
    <w:rsid w:val="00FA7F15"/>
    <w:rsid w:val="00FB1C46"/>
    <w:rsid w:val="00FB2A3A"/>
    <w:rsid w:val="00FD0FD0"/>
    <w:rsid w:val="00FD10DD"/>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57"/>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styleId="af6">
    <w:name w:val="header"/>
    <w:basedOn w:val="a"/>
    <w:link w:val="af7"/>
    <w:uiPriority w:val="99"/>
    <w:unhideWhenUsed/>
    <w:rsid w:val="00836144"/>
    <w:pPr>
      <w:tabs>
        <w:tab w:val="center" w:pos="4677"/>
        <w:tab w:val="right" w:pos="9355"/>
      </w:tabs>
    </w:pPr>
  </w:style>
  <w:style w:type="character" w:customStyle="1" w:styleId="af7">
    <w:name w:val="Верхний колонтитул Знак"/>
    <w:link w:val="af6"/>
    <w:uiPriority w:val="99"/>
    <w:rsid w:val="00836144"/>
    <w:rPr>
      <w:sz w:val="22"/>
      <w:szCs w:val="22"/>
    </w:rPr>
  </w:style>
  <w:style w:type="paragraph" w:styleId="af8">
    <w:name w:val="footer"/>
    <w:basedOn w:val="a"/>
    <w:link w:val="af9"/>
    <w:uiPriority w:val="99"/>
    <w:unhideWhenUsed/>
    <w:rsid w:val="00836144"/>
    <w:pPr>
      <w:tabs>
        <w:tab w:val="center" w:pos="4677"/>
        <w:tab w:val="right" w:pos="9355"/>
      </w:tabs>
    </w:pPr>
  </w:style>
  <w:style w:type="character" w:customStyle="1" w:styleId="af9">
    <w:name w:val="Нижний колонтитул Знак"/>
    <w:link w:val="af8"/>
    <w:uiPriority w:val="99"/>
    <w:rsid w:val="00836144"/>
    <w:rPr>
      <w:sz w:val="22"/>
      <w:szCs w:val="22"/>
    </w:rPr>
  </w:style>
  <w:style w:type="table" w:customStyle="1" w:styleId="12">
    <w:name w:val="Сетка таблицы1"/>
    <w:basedOn w:val="a1"/>
    <w:next w:val="af4"/>
    <w:uiPriority w:val="59"/>
    <w:rsid w:val="002424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59"/>
    <w:rsid w:val="00500E7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93E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2823</TotalTime>
  <Pages>43</Pages>
  <Words>12465</Words>
  <Characters>71051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79</cp:revision>
  <cp:lastPrinted>2018-06-14T08:09:00Z</cp:lastPrinted>
  <dcterms:created xsi:type="dcterms:W3CDTF">2019-11-05T13:28:00Z</dcterms:created>
  <dcterms:modified xsi:type="dcterms:W3CDTF">2023-04-06T13:27:00Z</dcterms:modified>
</cp:coreProperties>
</file>